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w:t>
      </w:r>
      <w:proofErr w:type="spellStart"/>
      <w:r w:rsidRPr="00B264B7">
        <w:rPr>
          <w:b/>
          <w:sz w:val="24"/>
          <w:szCs w:val="24"/>
        </w:rPr>
        <w:t>Нововасюганского</w:t>
      </w:r>
      <w:proofErr w:type="spellEnd"/>
      <w:r w:rsidRPr="00B264B7">
        <w:rPr>
          <w:b/>
          <w:sz w:val="24"/>
          <w:szCs w:val="24"/>
        </w:rPr>
        <w:t xml:space="preserve">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450751" w:rsidRPr="00450751" w:rsidRDefault="003B371C" w:rsidP="00450751">
      <w:pPr>
        <w:jc w:val="both"/>
        <w:rPr>
          <w:sz w:val="24"/>
          <w:szCs w:val="24"/>
        </w:rPr>
      </w:pPr>
      <w:r>
        <w:rPr>
          <w:sz w:val="24"/>
          <w:szCs w:val="24"/>
        </w:rPr>
        <w:t>20</w:t>
      </w:r>
      <w:r w:rsidR="00B52978">
        <w:rPr>
          <w:sz w:val="24"/>
          <w:szCs w:val="24"/>
        </w:rPr>
        <w:t>.</w:t>
      </w:r>
      <w:r>
        <w:rPr>
          <w:sz w:val="24"/>
          <w:szCs w:val="24"/>
        </w:rPr>
        <w:t>01</w:t>
      </w:r>
      <w:r w:rsidR="00B52978">
        <w:rPr>
          <w:sz w:val="24"/>
          <w:szCs w:val="24"/>
        </w:rPr>
        <w:t>.2020</w:t>
      </w:r>
      <w:r>
        <w:rPr>
          <w:sz w:val="24"/>
          <w:szCs w:val="24"/>
        </w:rPr>
        <w:t xml:space="preserve"> г.</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 </w:t>
      </w:r>
      <w:r>
        <w:rPr>
          <w:sz w:val="24"/>
          <w:szCs w:val="24"/>
        </w:rPr>
        <w:t>6</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 xml:space="preserve">с. Новый </w:t>
      </w:r>
      <w:proofErr w:type="spellStart"/>
      <w:r w:rsidRPr="00450751">
        <w:rPr>
          <w:sz w:val="24"/>
          <w:szCs w:val="24"/>
        </w:rPr>
        <w:t>Васюган</w:t>
      </w:r>
      <w:proofErr w:type="spellEnd"/>
    </w:p>
    <w:p w:rsidR="00450751" w:rsidRPr="00450751" w:rsidRDefault="00450751" w:rsidP="00B264B7">
      <w:pPr>
        <w:rPr>
          <w:sz w:val="24"/>
          <w:szCs w:val="24"/>
        </w:rPr>
      </w:pPr>
    </w:p>
    <w:p w:rsidR="00D75B76" w:rsidRDefault="00D75B76" w:rsidP="00450751">
      <w:pP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r>
        <w:rPr>
          <w:sz w:val="24"/>
          <w:szCs w:val="24"/>
        </w:rPr>
        <w:t xml:space="preserve"> </w:t>
      </w:r>
    </w:p>
    <w:p w:rsidR="00D75B76" w:rsidRDefault="00D75B76" w:rsidP="00450751">
      <w:pPr>
        <w:rPr>
          <w:sz w:val="24"/>
          <w:szCs w:val="24"/>
        </w:rPr>
      </w:pPr>
      <w:r w:rsidRPr="00750A00">
        <w:rPr>
          <w:sz w:val="24"/>
          <w:szCs w:val="24"/>
        </w:rPr>
        <w:t xml:space="preserve">МКУ администрации </w:t>
      </w:r>
      <w:proofErr w:type="spellStart"/>
      <w:r w:rsidRPr="00750A00">
        <w:rPr>
          <w:sz w:val="24"/>
          <w:szCs w:val="24"/>
        </w:rPr>
        <w:t>Нововасюганского</w:t>
      </w:r>
      <w:proofErr w:type="spellEnd"/>
      <w:r w:rsidRPr="00750A00">
        <w:rPr>
          <w:sz w:val="24"/>
          <w:szCs w:val="24"/>
        </w:rPr>
        <w:t xml:space="preserve"> </w:t>
      </w:r>
    </w:p>
    <w:p w:rsidR="00D75B76" w:rsidRDefault="00D75B76" w:rsidP="00450751">
      <w:pPr>
        <w:rPr>
          <w:sz w:val="24"/>
          <w:szCs w:val="24"/>
        </w:rPr>
      </w:pP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 </w:t>
      </w:r>
    </w:p>
    <w:p w:rsidR="00450751" w:rsidRPr="00450751" w:rsidRDefault="00D75B76" w:rsidP="00450751">
      <w:pPr>
        <w:rPr>
          <w:sz w:val="24"/>
          <w:szCs w:val="24"/>
        </w:rPr>
      </w:pPr>
      <w:r>
        <w:rPr>
          <w:sz w:val="24"/>
          <w:szCs w:val="24"/>
        </w:rPr>
        <w:t>«</w:t>
      </w:r>
      <w:r w:rsidR="00450751" w:rsidRPr="00450751">
        <w:rPr>
          <w:sz w:val="24"/>
          <w:szCs w:val="24"/>
        </w:rPr>
        <w:t xml:space="preserve">Об утверждении Муниципальной Программы </w:t>
      </w:r>
    </w:p>
    <w:p w:rsidR="00450751" w:rsidRPr="00450751" w:rsidRDefault="00785155" w:rsidP="00450751">
      <w:pPr>
        <w:rPr>
          <w:sz w:val="24"/>
          <w:szCs w:val="24"/>
        </w:rPr>
      </w:pPr>
      <w:r>
        <w:rPr>
          <w:sz w:val="24"/>
          <w:szCs w:val="24"/>
        </w:rPr>
        <w:t>«Комплексное развитие систем транспортной инфраструктуры</w:t>
      </w:r>
    </w:p>
    <w:p w:rsidR="00450751" w:rsidRPr="00450751" w:rsidRDefault="00450751" w:rsidP="00450751">
      <w:pPr>
        <w:rPr>
          <w:sz w:val="24"/>
          <w:szCs w:val="24"/>
        </w:rPr>
      </w:pPr>
      <w:r w:rsidRPr="00450751">
        <w:rPr>
          <w:sz w:val="24"/>
          <w:szCs w:val="24"/>
        </w:rPr>
        <w:t xml:space="preserve">на территории Муниципального образования </w:t>
      </w:r>
    </w:p>
    <w:p w:rsidR="00450751" w:rsidRPr="00450751" w:rsidRDefault="00450751" w:rsidP="00450751">
      <w:pPr>
        <w:rPr>
          <w:sz w:val="24"/>
          <w:szCs w:val="24"/>
        </w:rPr>
      </w:pPr>
      <w:proofErr w:type="spellStart"/>
      <w:r w:rsidRPr="00450751">
        <w:rPr>
          <w:sz w:val="24"/>
          <w:szCs w:val="24"/>
        </w:rPr>
        <w:t>Нововасюга</w:t>
      </w:r>
      <w:r w:rsidR="00785155">
        <w:rPr>
          <w:sz w:val="24"/>
          <w:szCs w:val="24"/>
        </w:rPr>
        <w:t>нское</w:t>
      </w:r>
      <w:proofErr w:type="spellEnd"/>
      <w:r w:rsidR="00785155">
        <w:rPr>
          <w:sz w:val="24"/>
          <w:szCs w:val="24"/>
        </w:rPr>
        <w:t xml:space="preserve">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w:t>
      </w:r>
      <w:proofErr w:type="gramStart"/>
      <w:r w:rsidRPr="00450751">
        <w:rPr>
          <w:rFonts w:ascii="Times New Roman" w:hAnsi="Times New Roman"/>
          <w:sz w:val="24"/>
          <w:szCs w:val="24"/>
        </w:rPr>
        <w:t>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w:t>
      </w:r>
      <w:proofErr w:type="spellStart"/>
      <w:r w:rsidRPr="00450751">
        <w:rPr>
          <w:rFonts w:ascii="Times New Roman" w:hAnsi="Times New Roman"/>
          <w:sz w:val="24"/>
          <w:szCs w:val="24"/>
        </w:rPr>
        <w:t>Нововасюганского</w:t>
      </w:r>
      <w:proofErr w:type="spellEnd"/>
      <w:r w:rsidRPr="00450751">
        <w:rPr>
          <w:rFonts w:ascii="Times New Roman" w:hAnsi="Times New Roman"/>
          <w:sz w:val="24"/>
          <w:szCs w:val="24"/>
        </w:rPr>
        <w:t xml:space="preserve"> сельского поселения от 20 мая 2015 года № 68 «Об</w:t>
      </w:r>
      <w:proofErr w:type="gramEnd"/>
      <w:r w:rsidRPr="00450751">
        <w:rPr>
          <w:rFonts w:ascii="Times New Roman" w:hAnsi="Times New Roman"/>
          <w:sz w:val="24"/>
          <w:szCs w:val="24"/>
        </w:rPr>
        <w:t xml:space="preserve"> </w:t>
      </w:r>
      <w:proofErr w:type="gramStart"/>
      <w:r w:rsidRPr="00450751">
        <w:rPr>
          <w:rFonts w:ascii="Times New Roman" w:hAnsi="Times New Roman"/>
          <w:sz w:val="24"/>
          <w:szCs w:val="24"/>
        </w:rPr>
        <w:t>утверждении</w:t>
      </w:r>
      <w:proofErr w:type="gramEnd"/>
      <w:r w:rsidRPr="00450751">
        <w:rPr>
          <w:rFonts w:ascii="Times New Roman" w:hAnsi="Times New Roman"/>
          <w:sz w:val="24"/>
          <w:szCs w:val="24"/>
        </w:rPr>
        <w:t xml:space="preserve"> Порядка принятия решений о разработке муниципальных программ Муниципального образования </w:t>
      </w:r>
      <w:proofErr w:type="spellStart"/>
      <w:r w:rsidRPr="00450751">
        <w:rPr>
          <w:rFonts w:ascii="Times New Roman" w:hAnsi="Times New Roman"/>
          <w:sz w:val="24"/>
          <w:szCs w:val="24"/>
        </w:rPr>
        <w:t>Нововасюганского</w:t>
      </w:r>
      <w:proofErr w:type="spellEnd"/>
      <w:r w:rsidRPr="00450751">
        <w:rPr>
          <w:rFonts w:ascii="Times New Roman" w:hAnsi="Times New Roman"/>
          <w:sz w:val="24"/>
          <w:szCs w:val="24"/>
        </w:rPr>
        <w:t xml:space="preserve"> сельского поселения их формирования и реализации»</w:t>
      </w:r>
      <w:r w:rsidR="00D75B76" w:rsidRPr="00D75B76">
        <w:rPr>
          <w:rFonts w:ascii="Times New Roman" w:hAnsi="Times New Roman"/>
          <w:sz w:val="24"/>
          <w:szCs w:val="24"/>
        </w:rPr>
        <w:t xml:space="preserve"> </w:t>
      </w:r>
      <w:r w:rsidR="00D75B76">
        <w:rPr>
          <w:rFonts w:ascii="Times New Roman" w:hAnsi="Times New Roman"/>
          <w:sz w:val="24"/>
          <w:szCs w:val="24"/>
        </w:rPr>
        <w:t>(в 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w:t>
      </w:r>
      <w:proofErr w:type="spellStart"/>
      <w:r w:rsidR="00D75B76">
        <w:rPr>
          <w:rFonts w:ascii="Times New Roman" w:hAnsi="Times New Roman"/>
          <w:sz w:val="24"/>
          <w:szCs w:val="24"/>
        </w:rPr>
        <w:t>Нововасюганского</w:t>
      </w:r>
      <w:proofErr w:type="spellEnd"/>
      <w:r w:rsidR="00D75B76">
        <w:rPr>
          <w:rFonts w:ascii="Times New Roman" w:hAnsi="Times New Roman"/>
          <w:sz w:val="24"/>
          <w:szCs w:val="24"/>
        </w:rPr>
        <w:t xml:space="preserve">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450751" w:rsidP="00450751">
      <w:pPr>
        <w:rPr>
          <w:sz w:val="24"/>
          <w:szCs w:val="24"/>
        </w:rPr>
      </w:pPr>
      <w:r w:rsidRPr="00450751">
        <w:rPr>
          <w:sz w:val="24"/>
          <w:szCs w:val="24"/>
        </w:rPr>
        <w:t>ПОСТАНОВЛЯЮ:</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B52978">
        <w:rPr>
          <w:sz w:val="24"/>
          <w:szCs w:val="24"/>
        </w:rPr>
        <w:t>Постановление МКУ администрации</w:t>
      </w:r>
      <w:r w:rsidR="00D75B76">
        <w:rPr>
          <w:sz w:val="24"/>
          <w:szCs w:val="24"/>
        </w:rPr>
        <w:t xml:space="preserve"> </w:t>
      </w:r>
      <w:proofErr w:type="spellStart"/>
      <w:r w:rsidR="00D75B76">
        <w:rPr>
          <w:sz w:val="24"/>
          <w:szCs w:val="24"/>
        </w:rPr>
        <w:t>Нововасюганского</w:t>
      </w:r>
      <w:proofErr w:type="spellEnd"/>
      <w:r w:rsidR="00D75B76">
        <w:rPr>
          <w:sz w:val="24"/>
          <w:szCs w:val="24"/>
        </w:rPr>
        <w:t xml:space="preserve">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Pr>
          <w:sz w:val="24"/>
          <w:szCs w:val="24"/>
        </w:rPr>
        <w:t>коммунальной</w:t>
      </w:r>
      <w:r w:rsidRPr="002057BD">
        <w:rPr>
          <w:sz w:val="24"/>
          <w:szCs w:val="24"/>
        </w:rPr>
        <w:t xml:space="preserve"> инфраструктуры</w:t>
      </w:r>
      <w:r>
        <w:rPr>
          <w:sz w:val="24"/>
          <w:szCs w:val="24"/>
        </w:rPr>
        <w:t xml:space="preserve"> </w:t>
      </w:r>
      <w:r w:rsidRPr="002057BD">
        <w:rPr>
          <w:sz w:val="24"/>
          <w:szCs w:val="24"/>
        </w:rPr>
        <w:t xml:space="preserve">на территории Муниципального образования </w:t>
      </w:r>
      <w:proofErr w:type="spellStart"/>
      <w:r w:rsidRPr="002057BD">
        <w:rPr>
          <w:sz w:val="24"/>
          <w:szCs w:val="24"/>
        </w:rPr>
        <w:t>Нововасюганское</w:t>
      </w:r>
      <w:proofErr w:type="spellEnd"/>
      <w:r w:rsidRPr="002057BD">
        <w:rPr>
          <w:sz w:val="24"/>
          <w:szCs w:val="24"/>
        </w:rPr>
        <w:t xml:space="preserve">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B52978">
      <w:pPr>
        <w:pStyle w:val="TableParagraph"/>
        <w:spacing w:line="241" w:lineRule="auto"/>
        <w:ind w:left="-88" w:right="126"/>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Pr>
          <w:rFonts w:ascii="Times New Roman" w:hAnsi="Times New Roman"/>
          <w:sz w:val="24"/>
          <w:szCs w:val="24"/>
          <w:lang w:val="ru-RU"/>
        </w:rPr>
        <w:t>финансирования Программы на 2020</w:t>
      </w:r>
      <w:r w:rsidRPr="0044693B">
        <w:rPr>
          <w:rFonts w:ascii="Times New Roman" w:hAnsi="Times New Roman"/>
          <w:sz w:val="24"/>
          <w:szCs w:val="24"/>
          <w:lang w:val="ru-RU"/>
        </w:rPr>
        <w:t xml:space="preserve"> год составляет </w:t>
      </w:r>
      <w:r>
        <w:rPr>
          <w:rFonts w:ascii="Times New Roman" w:hAnsi="Times New Roman"/>
          <w:sz w:val="24"/>
          <w:szCs w:val="24"/>
          <w:lang w:val="ru-RU"/>
        </w:rPr>
        <w:t xml:space="preserve">426,1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14578B" w:rsidRDefault="00B52978" w:rsidP="00B52978">
      <w:pPr>
        <w:ind w:firstLine="284"/>
        <w:jc w:val="both"/>
        <w:rPr>
          <w:sz w:val="24"/>
          <w:szCs w:val="24"/>
        </w:rPr>
      </w:pPr>
      <w:r>
        <w:rPr>
          <w:sz w:val="24"/>
          <w:szCs w:val="24"/>
        </w:rPr>
        <w:t xml:space="preserve">Источники финансирования: бюджет 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p>
    <w:p w:rsidR="00450751" w:rsidRPr="00450751" w:rsidRDefault="00450751" w:rsidP="002E32CA">
      <w:pPr>
        <w:jc w:val="both"/>
        <w:rPr>
          <w:sz w:val="24"/>
          <w:szCs w:val="24"/>
        </w:rPr>
      </w:pPr>
    </w:p>
    <w:p w:rsidR="00450751" w:rsidRDefault="00450751" w:rsidP="00450751">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Pr="00450751">
        <w:rPr>
          <w:sz w:val="24"/>
          <w:szCs w:val="24"/>
        </w:rPr>
        <w:t xml:space="preserve"> в соответствии с Уставом Муниципального образования </w:t>
      </w:r>
      <w:proofErr w:type="spellStart"/>
      <w:r w:rsidRPr="00450751">
        <w:rPr>
          <w:sz w:val="24"/>
          <w:szCs w:val="24"/>
        </w:rPr>
        <w:t>Нововасюганское</w:t>
      </w:r>
      <w:proofErr w:type="spellEnd"/>
      <w:r w:rsidRPr="00450751">
        <w:rPr>
          <w:sz w:val="24"/>
          <w:szCs w:val="24"/>
        </w:rPr>
        <w:t xml:space="preserve"> сельское поселение.</w:t>
      </w:r>
    </w:p>
    <w:p w:rsidR="00B264B7" w:rsidRPr="00450751" w:rsidRDefault="00B264B7" w:rsidP="00450751">
      <w:pPr>
        <w:ind w:firstLine="284"/>
        <w:jc w:val="both"/>
        <w:rPr>
          <w:sz w:val="24"/>
          <w:szCs w:val="24"/>
        </w:rPr>
      </w:pPr>
    </w:p>
    <w:p w:rsidR="00450751" w:rsidRPr="00450751" w:rsidRDefault="00450751" w:rsidP="00450751">
      <w:pPr>
        <w:ind w:firstLine="284"/>
        <w:jc w:val="both"/>
        <w:rPr>
          <w:sz w:val="24"/>
          <w:szCs w:val="24"/>
        </w:rPr>
      </w:pPr>
      <w:r w:rsidRPr="00450751">
        <w:rPr>
          <w:sz w:val="24"/>
          <w:szCs w:val="24"/>
        </w:rPr>
        <w:t xml:space="preserve">3. </w:t>
      </w:r>
      <w:proofErr w:type="gramStart"/>
      <w:r w:rsidRPr="00450751">
        <w:rPr>
          <w:sz w:val="24"/>
          <w:szCs w:val="24"/>
        </w:rPr>
        <w:t>Контроль за</w:t>
      </w:r>
      <w:proofErr w:type="gramEnd"/>
      <w:r w:rsidRPr="00450751">
        <w:rPr>
          <w:sz w:val="24"/>
          <w:szCs w:val="24"/>
        </w:rPr>
        <w:t xml:space="preserve"> исполнением настоящего постановления оставляю за собой.</w:t>
      </w:r>
    </w:p>
    <w:p w:rsidR="00450751" w:rsidRPr="00450751" w:rsidRDefault="00B264B7" w:rsidP="00B264B7">
      <w:pPr>
        <w:rPr>
          <w:sz w:val="24"/>
          <w:szCs w:val="24"/>
        </w:rPr>
      </w:pPr>
      <w:r>
        <w:rPr>
          <w:sz w:val="24"/>
          <w:szCs w:val="24"/>
        </w:rPr>
        <w:t xml:space="preserve">       </w:t>
      </w:r>
      <w:r w:rsidR="00450751" w:rsidRPr="00450751">
        <w:rPr>
          <w:sz w:val="24"/>
          <w:szCs w:val="24"/>
        </w:rPr>
        <w:t xml:space="preserve"> Глава </w:t>
      </w:r>
      <w:proofErr w:type="spellStart"/>
      <w:r w:rsidR="00450751" w:rsidRPr="00450751">
        <w:rPr>
          <w:sz w:val="24"/>
          <w:szCs w:val="24"/>
        </w:rPr>
        <w:t>Нововасюганского</w:t>
      </w:r>
      <w:proofErr w:type="spellEnd"/>
      <w:r w:rsidR="00450751" w:rsidRPr="00450751">
        <w:rPr>
          <w:sz w:val="24"/>
          <w:szCs w:val="24"/>
        </w:rPr>
        <w:t xml:space="preserve">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proofErr w:type="spellStart"/>
      <w:r w:rsidRPr="0002357F">
        <w:rPr>
          <w:sz w:val="18"/>
          <w:szCs w:val="18"/>
        </w:rPr>
        <w:t>Филипова</w:t>
      </w:r>
      <w:proofErr w:type="spellEnd"/>
      <w:r w:rsidRPr="0002357F">
        <w:rPr>
          <w:sz w:val="18"/>
          <w:szCs w:val="18"/>
        </w:rPr>
        <w:t xml:space="preserve"> Е.В.</w:t>
      </w:r>
    </w:p>
    <w:p w:rsidR="00463A03" w:rsidRPr="00B264B7" w:rsidRDefault="00450751" w:rsidP="00B264B7">
      <w:pPr>
        <w:rPr>
          <w:sz w:val="18"/>
          <w:szCs w:val="18"/>
        </w:rPr>
      </w:pPr>
      <w:r>
        <w:rPr>
          <w:sz w:val="18"/>
          <w:szCs w:val="18"/>
        </w:rPr>
        <w:t>8(382 53) 29-2-94</w:t>
      </w:r>
    </w:p>
    <w:p w:rsidR="0072333F" w:rsidRPr="005C06EE" w:rsidRDefault="005C06EE" w:rsidP="0072333F">
      <w:pPr>
        <w:jc w:val="right"/>
        <w:rPr>
          <w:sz w:val="22"/>
          <w:szCs w:val="22"/>
        </w:rPr>
      </w:pPr>
      <w:r w:rsidRPr="005C06EE">
        <w:rPr>
          <w:sz w:val="22"/>
          <w:szCs w:val="22"/>
        </w:rPr>
        <w:t>Утверждена</w:t>
      </w:r>
    </w:p>
    <w:p w:rsidR="0072333F" w:rsidRPr="005C06EE" w:rsidRDefault="005C06EE" w:rsidP="0072333F">
      <w:pPr>
        <w:jc w:val="right"/>
        <w:rPr>
          <w:sz w:val="22"/>
          <w:szCs w:val="22"/>
        </w:rPr>
      </w:pPr>
      <w:r w:rsidRPr="005C06EE">
        <w:rPr>
          <w:sz w:val="22"/>
          <w:szCs w:val="22"/>
        </w:rPr>
        <w:lastRenderedPageBreak/>
        <w:t xml:space="preserve"> Постановлением</w:t>
      </w:r>
      <w:r w:rsidR="007B2FEE" w:rsidRPr="005C06EE">
        <w:rPr>
          <w:sz w:val="22"/>
          <w:szCs w:val="22"/>
        </w:rPr>
        <w:t xml:space="preserve"> МКУ администрации</w:t>
      </w:r>
    </w:p>
    <w:p w:rsidR="0072333F" w:rsidRPr="005C06EE" w:rsidRDefault="0072333F" w:rsidP="0072333F">
      <w:pPr>
        <w:jc w:val="right"/>
        <w:rPr>
          <w:sz w:val="22"/>
          <w:szCs w:val="22"/>
        </w:rPr>
      </w:pPr>
      <w:proofErr w:type="spellStart"/>
      <w:r w:rsidRPr="005C06EE">
        <w:rPr>
          <w:sz w:val="22"/>
          <w:szCs w:val="22"/>
        </w:rPr>
        <w:t>Нововасюганского</w:t>
      </w:r>
      <w:proofErr w:type="spellEnd"/>
      <w:r w:rsidRPr="005C06EE">
        <w:rPr>
          <w:sz w:val="22"/>
          <w:szCs w:val="22"/>
        </w:rPr>
        <w:t xml:space="preserve"> сельского поселения</w:t>
      </w:r>
    </w:p>
    <w:p w:rsidR="0072333F" w:rsidRPr="005C06EE" w:rsidRDefault="00F5454F" w:rsidP="0072333F">
      <w:pPr>
        <w:jc w:val="right"/>
        <w:rPr>
          <w:sz w:val="22"/>
          <w:szCs w:val="22"/>
        </w:rPr>
      </w:pPr>
      <w:r w:rsidRPr="005C06EE">
        <w:rPr>
          <w:sz w:val="22"/>
          <w:szCs w:val="22"/>
        </w:rPr>
        <w:t xml:space="preserve">от </w:t>
      </w:r>
      <w:r w:rsidR="00B264B7">
        <w:rPr>
          <w:sz w:val="22"/>
          <w:szCs w:val="22"/>
        </w:rPr>
        <w:t>30.01.2017</w:t>
      </w:r>
      <w:r w:rsidR="007B2FEE" w:rsidRPr="005C06EE">
        <w:rPr>
          <w:sz w:val="22"/>
          <w:szCs w:val="22"/>
        </w:rPr>
        <w:t xml:space="preserve"> года</w:t>
      </w:r>
      <w:r w:rsidR="00023649" w:rsidRPr="005C06EE">
        <w:rPr>
          <w:sz w:val="22"/>
          <w:szCs w:val="22"/>
        </w:rPr>
        <w:t xml:space="preserve"> № </w:t>
      </w:r>
      <w:r w:rsidR="00B264B7">
        <w:rPr>
          <w:sz w:val="22"/>
          <w:szCs w:val="22"/>
        </w:rPr>
        <w:t>1</w:t>
      </w:r>
      <w:r w:rsidR="005C06EE" w:rsidRPr="005C06EE">
        <w:rPr>
          <w:sz w:val="22"/>
          <w:szCs w:val="22"/>
        </w:rPr>
        <w:t>0</w:t>
      </w:r>
    </w:p>
    <w:p w:rsidR="008A0819" w:rsidRDefault="005C06EE" w:rsidP="008A0819">
      <w:pPr>
        <w:jc w:val="right"/>
        <w:rPr>
          <w:sz w:val="22"/>
          <w:szCs w:val="22"/>
        </w:rPr>
      </w:pPr>
      <w:proofErr w:type="gramStart"/>
      <w:r w:rsidRPr="005C06EE">
        <w:rPr>
          <w:sz w:val="22"/>
          <w:szCs w:val="22"/>
        </w:rPr>
        <w:t xml:space="preserve">(в редакции </w:t>
      </w:r>
      <w:r w:rsidR="008A0819" w:rsidRPr="005C06EE">
        <w:rPr>
          <w:sz w:val="22"/>
          <w:szCs w:val="22"/>
        </w:rPr>
        <w:t>П</w:t>
      </w:r>
      <w:r w:rsidR="008A0819">
        <w:rPr>
          <w:sz w:val="22"/>
          <w:szCs w:val="22"/>
        </w:rPr>
        <w:t xml:space="preserve">остановления </w:t>
      </w:r>
      <w:proofErr w:type="gramEnd"/>
    </w:p>
    <w:p w:rsidR="008A0819" w:rsidRDefault="008A0819" w:rsidP="008A0819">
      <w:pPr>
        <w:jc w:val="right"/>
        <w:rPr>
          <w:sz w:val="22"/>
          <w:szCs w:val="22"/>
        </w:rPr>
      </w:pPr>
      <w:r>
        <w:rPr>
          <w:sz w:val="22"/>
          <w:szCs w:val="22"/>
        </w:rPr>
        <w:t>от 20.05.2019 № 40,</w:t>
      </w:r>
      <w:r w:rsidR="005C06EE" w:rsidRPr="005C06EE">
        <w:rPr>
          <w:sz w:val="22"/>
          <w:szCs w:val="22"/>
        </w:rPr>
        <w:t>П</w:t>
      </w:r>
      <w:r w:rsidR="005C06EE">
        <w:rPr>
          <w:sz w:val="22"/>
          <w:szCs w:val="22"/>
        </w:rPr>
        <w:t xml:space="preserve">остановления </w:t>
      </w:r>
    </w:p>
    <w:p w:rsidR="005C06EE" w:rsidRPr="005C06EE" w:rsidRDefault="00B264B7" w:rsidP="005C06EE">
      <w:pPr>
        <w:jc w:val="right"/>
        <w:rPr>
          <w:sz w:val="22"/>
          <w:szCs w:val="22"/>
        </w:rPr>
      </w:pPr>
      <w:r>
        <w:rPr>
          <w:sz w:val="22"/>
          <w:szCs w:val="22"/>
        </w:rPr>
        <w:t xml:space="preserve">от </w:t>
      </w:r>
      <w:r w:rsidR="003B371C">
        <w:rPr>
          <w:sz w:val="22"/>
          <w:szCs w:val="22"/>
        </w:rPr>
        <w:t>20</w:t>
      </w:r>
      <w:r w:rsidR="005C06EE" w:rsidRPr="005C06EE">
        <w:rPr>
          <w:sz w:val="22"/>
          <w:szCs w:val="22"/>
        </w:rPr>
        <w:t>.</w:t>
      </w:r>
      <w:r w:rsidR="003B371C">
        <w:rPr>
          <w:sz w:val="22"/>
          <w:szCs w:val="22"/>
        </w:rPr>
        <w:t>01</w:t>
      </w:r>
      <w:r w:rsidR="005C06EE" w:rsidRPr="005C06EE">
        <w:rPr>
          <w:sz w:val="22"/>
          <w:szCs w:val="22"/>
        </w:rPr>
        <w:t>.</w:t>
      </w:r>
      <w:r>
        <w:rPr>
          <w:sz w:val="22"/>
          <w:szCs w:val="22"/>
        </w:rPr>
        <w:t xml:space="preserve">2020 № </w:t>
      </w:r>
      <w:r w:rsidR="003B371C">
        <w:rPr>
          <w:sz w:val="22"/>
          <w:szCs w:val="22"/>
        </w:rPr>
        <w:t>6</w:t>
      </w:r>
      <w:r w:rsidR="005C06EE">
        <w:rPr>
          <w:sz w:val="22"/>
          <w:szCs w:val="22"/>
        </w:rPr>
        <w:t>)</w:t>
      </w:r>
      <w:r w:rsidR="005C06EE"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 xml:space="preserve">Муниципальная Программа «Комплексное развитие систем транспортной инфраструктуры на территории Муниципального образования </w:t>
      </w:r>
      <w:proofErr w:type="spellStart"/>
      <w:r w:rsidRPr="0072333F">
        <w:rPr>
          <w:b/>
          <w:sz w:val="28"/>
          <w:szCs w:val="28"/>
        </w:rPr>
        <w:t>Нововасюганское</w:t>
      </w:r>
      <w:proofErr w:type="spellEnd"/>
      <w:r w:rsidRPr="0072333F">
        <w:rPr>
          <w:b/>
          <w:sz w:val="28"/>
          <w:szCs w:val="28"/>
        </w:rPr>
        <w:t xml:space="preserve">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5C06EE" w:rsidRDefault="0072333F" w:rsidP="005C06EE">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5C06EE" w:rsidRDefault="00254ECD" w:rsidP="005C06EE">
      <w:pPr>
        <w:pStyle w:val="15"/>
        <w:spacing w:line="100" w:lineRule="atLeast"/>
        <w:ind w:left="0"/>
        <w:jc w:val="center"/>
        <w:rPr>
          <w:rFonts w:ascii="Times New Roman" w:hAnsi="Times New Roman"/>
          <w:b/>
          <w:sz w:val="24"/>
          <w:szCs w:val="24"/>
        </w:rPr>
      </w:pPr>
      <w:r w:rsidRPr="005C06EE">
        <w:rPr>
          <w:rFonts w:ascii="Times New Roman" w:hAnsi="Times New Roman"/>
          <w:b/>
          <w:sz w:val="28"/>
          <w:szCs w:val="28"/>
        </w:rPr>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proofErr w:type="spellStart"/>
            <w:r w:rsidRPr="00B14AD8">
              <w:rPr>
                <w:bCs/>
                <w:spacing w:val="6"/>
                <w:sz w:val="24"/>
                <w:szCs w:val="24"/>
              </w:rPr>
              <w:t>Нововасюганского</w:t>
            </w:r>
            <w:proofErr w:type="spellEnd"/>
            <w:r w:rsidRPr="00B14AD8">
              <w:rPr>
                <w:bCs/>
                <w:spacing w:val="6"/>
                <w:sz w:val="24"/>
                <w:szCs w:val="24"/>
              </w:rPr>
              <w:t xml:space="preserve">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proofErr w:type="spellStart"/>
            <w:r w:rsidRPr="00B14AD8">
              <w:rPr>
                <w:bCs/>
                <w:spacing w:val="6"/>
                <w:sz w:val="24"/>
                <w:szCs w:val="24"/>
              </w:rPr>
              <w:t>Нововасюганское</w:t>
            </w:r>
            <w:proofErr w:type="spellEnd"/>
            <w:r w:rsidRPr="00B14AD8">
              <w:rPr>
                <w:bCs/>
                <w:spacing w:val="6"/>
                <w:sz w:val="24"/>
                <w:szCs w:val="24"/>
              </w:rPr>
              <w:t xml:space="preserve">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proofErr w:type="spellStart"/>
            <w:r w:rsidRPr="00B14AD8">
              <w:rPr>
                <w:bCs/>
                <w:spacing w:val="6"/>
                <w:sz w:val="24"/>
                <w:szCs w:val="24"/>
              </w:rPr>
              <w:t>Нововасюганское</w:t>
            </w:r>
            <w:proofErr w:type="spellEnd"/>
            <w:r w:rsidRPr="00B14AD8">
              <w:rPr>
                <w:bCs/>
                <w:spacing w:val="6"/>
                <w:sz w:val="24"/>
                <w:szCs w:val="24"/>
              </w:rPr>
              <w:t xml:space="preserve">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 xml:space="preserve">Характеристика существующих условий и перспектив развития и размещения транспортной инфраструктуры </w:t>
            </w:r>
            <w:proofErr w:type="spellStart"/>
            <w:r w:rsidRPr="00B14AD8">
              <w:rPr>
                <w:rFonts w:ascii="Times New Roman" w:hAnsi="Times New Roman"/>
                <w:bCs/>
                <w:sz w:val="24"/>
                <w:szCs w:val="24"/>
              </w:rPr>
              <w:t>Нововасюганского</w:t>
            </w:r>
            <w:proofErr w:type="spellEnd"/>
            <w:r w:rsidRPr="00B14AD8">
              <w:rPr>
                <w:rFonts w:ascii="Times New Roman" w:hAnsi="Times New Roman"/>
                <w:bCs/>
                <w:sz w:val="24"/>
                <w:szCs w:val="24"/>
              </w:rPr>
              <w:t xml:space="preserve">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 xml:space="preserve">Прогноз транспортного спроса, изменения объемов и характера передвижения населения и перевозок грузов на территории </w:t>
            </w:r>
            <w:proofErr w:type="spellStart"/>
            <w:r w:rsidRPr="00B14AD8">
              <w:rPr>
                <w:rFonts w:ascii="Times New Roman" w:hAnsi="Times New Roman"/>
                <w:bCs/>
                <w:sz w:val="24"/>
                <w:szCs w:val="24"/>
              </w:rPr>
              <w:t>Нововасюганского</w:t>
            </w:r>
            <w:proofErr w:type="spellEnd"/>
            <w:r w:rsidRPr="00B14AD8">
              <w:rPr>
                <w:rFonts w:ascii="Times New Roman" w:hAnsi="Times New Roman"/>
                <w:bCs/>
                <w:sz w:val="24"/>
                <w:szCs w:val="24"/>
              </w:rPr>
              <w:t xml:space="preserve">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Прогноз развития дорожной сети </w:t>
            </w:r>
            <w:proofErr w:type="spellStart"/>
            <w:r w:rsidRPr="00B14AD8">
              <w:rPr>
                <w:rFonts w:ascii="Times New Roman" w:hAnsi="Times New Roman"/>
                <w:sz w:val="24"/>
                <w:szCs w:val="24"/>
              </w:rPr>
              <w:t>Нововасюганского</w:t>
            </w:r>
            <w:proofErr w:type="spellEnd"/>
            <w:r w:rsidRPr="00B14AD8">
              <w:rPr>
                <w:rFonts w:ascii="Times New Roman" w:hAnsi="Times New Roman"/>
                <w:sz w:val="24"/>
                <w:szCs w:val="24"/>
              </w:rPr>
              <w:t xml:space="preserve">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по проектированию, строительству, реконструкции объектов транспортной инфраструктуры </w:t>
            </w:r>
            <w:proofErr w:type="spellStart"/>
            <w:r w:rsidRPr="00B14AD8">
              <w:rPr>
                <w:rFonts w:ascii="Times New Roman" w:hAnsi="Times New Roman"/>
                <w:sz w:val="24"/>
                <w:szCs w:val="24"/>
              </w:rPr>
              <w:t>Нововасюганского</w:t>
            </w:r>
            <w:proofErr w:type="spellEnd"/>
            <w:r w:rsidRPr="00B14AD8">
              <w:rPr>
                <w:rFonts w:ascii="Times New Roman" w:hAnsi="Times New Roman"/>
                <w:sz w:val="24"/>
                <w:szCs w:val="24"/>
              </w:rPr>
              <w:t xml:space="preserve">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 xml:space="preserve">Мероприятия по развитию транспорта общего пользования, созданию </w:t>
            </w:r>
            <w:r w:rsidRPr="00B14AD8">
              <w:rPr>
                <w:bCs/>
                <w:sz w:val="24"/>
                <w:szCs w:val="24"/>
              </w:rPr>
              <w:lastRenderedPageBreak/>
              <w:t>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lastRenderedPageBreak/>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 xml:space="preserve">Мероприятия по развитию сети автомобильных дорог общего пользования местного значения </w:t>
            </w:r>
            <w:proofErr w:type="spellStart"/>
            <w:r w:rsidRPr="00B14AD8">
              <w:rPr>
                <w:rFonts w:ascii="Times New Roman" w:hAnsi="Times New Roman"/>
                <w:bCs/>
                <w:sz w:val="24"/>
                <w:szCs w:val="24"/>
              </w:rPr>
              <w:t>Нововасюганского</w:t>
            </w:r>
            <w:proofErr w:type="spellEnd"/>
            <w:r w:rsidRPr="00B14AD8">
              <w:rPr>
                <w:rFonts w:ascii="Times New Roman" w:hAnsi="Times New Roman"/>
                <w:bCs/>
                <w:sz w:val="24"/>
                <w:szCs w:val="24"/>
              </w:rPr>
              <w:t xml:space="preserve">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Постановление МКУ администрация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от 20 мая 2015 года № 68 «Об утверждении Порядка принятия решений о разработке муниципальных программ Муниципального образования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proofErr w:type="spellStart"/>
      <w:r w:rsidRPr="00675449">
        <w:rPr>
          <w:spacing w:val="6"/>
          <w:sz w:val="24"/>
          <w:szCs w:val="24"/>
        </w:rPr>
        <w:t>Нововасюганского</w:t>
      </w:r>
      <w:proofErr w:type="spellEnd"/>
      <w:r w:rsidRPr="00675449">
        <w:rPr>
          <w:spacing w:val="6"/>
          <w:sz w:val="24"/>
          <w:szCs w:val="24"/>
        </w:rPr>
        <w:t xml:space="preserve"> сельского поселения</w:t>
      </w:r>
      <w:r w:rsidR="00F5454F">
        <w:rPr>
          <w:spacing w:val="6"/>
          <w:sz w:val="24"/>
          <w:szCs w:val="24"/>
        </w:rPr>
        <w:t xml:space="preserve">, утвержденный Решением Совета </w:t>
      </w:r>
      <w:proofErr w:type="spellStart"/>
      <w:r w:rsidR="00F5454F">
        <w:rPr>
          <w:spacing w:val="6"/>
          <w:sz w:val="24"/>
          <w:szCs w:val="24"/>
        </w:rPr>
        <w:t>Нововасюганского</w:t>
      </w:r>
      <w:proofErr w:type="spellEnd"/>
      <w:r w:rsidR="00F5454F">
        <w:rPr>
          <w:spacing w:val="6"/>
          <w:sz w:val="24"/>
          <w:szCs w:val="24"/>
        </w:rPr>
        <w:t xml:space="preserve">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proofErr w:type="gramStart"/>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 xml:space="preserve">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5B7DCA" w:rsidRPr="00863630" w:rsidRDefault="005B7DCA" w:rsidP="00A41C8B">
      <w:pPr>
        <w:ind w:firstLine="284"/>
        <w:jc w:val="both"/>
        <w:rPr>
          <w:sz w:val="24"/>
          <w:szCs w:val="24"/>
        </w:rPr>
      </w:pPr>
      <w:r w:rsidRPr="00863630">
        <w:rPr>
          <w:sz w:val="24"/>
          <w:szCs w:val="24"/>
        </w:rPr>
        <w:t xml:space="preserve">Система основных мероприятий Программы </w:t>
      </w:r>
      <w:proofErr w:type="gramStart"/>
      <w:r w:rsidRPr="00863630">
        <w:rPr>
          <w:sz w:val="24"/>
          <w:szCs w:val="24"/>
        </w:rPr>
        <w:t>определяет приоритетные направления в сфере дорожного хозяйства на территории Поселения и предполагает</w:t>
      </w:r>
      <w:proofErr w:type="gramEnd"/>
      <w:r w:rsidRPr="00863630">
        <w:rPr>
          <w:sz w:val="24"/>
          <w:szCs w:val="24"/>
        </w:rPr>
        <w:t xml:space="preserve">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 xml:space="preserve">енерального плана </w:t>
      </w:r>
      <w:proofErr w:type="spellStart"/>
      <w:r>
        <w:rPr>
          <w:sz w:val="24"/>
          <w:szCs w:val="24"/>
        </w:rPr>
        <w:t>Нововасюганского</w:t>
      </w:r>
      <w:proofErr w:type="spellEnd"/>
      <w:r>
        <w:rPr>
          <w:sz w:val="24"/>
          <w:szCs w:val="24"/>
        </w:rPr>
        <w:t xml:space="preserve">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proofErr w:type="spellStart"/>
      <w:r>
        <w:rPr>
          <w:sz w:val="24"/>
          <w:szCs w:val="24"/>
        </w:rPr>
        <w:t>Нововасюганского</w:t>
      </w:r>
      <w:proofErr w:type="spellEnd"/>
      <w:r>
        <w:rPr>
          <w:sz w:val="24"/>
          <w:szCs w:val="24"/>
        </w:rPr>
        <w:t xml:space="preserve">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Комплексное развитие систем транспортной инфраструктуры на территории Муниципального образования </w:t>
            </w:r>
            <w:proofErr w:type="spellStart"/>
            <w:r w:rsidRPr="00675449">
              <w:rPr>
                <w:sz w:val="24"/>
                <w:szCs w:val="24"/>
              </w:rPr>
              <w:t>Нововасюганское</w:t>
            </w:r>
            <w:proofErr w:type="spellEnd"/>
            <w:r w:rsidRPr="00675449">
              <w:rPr>
                <w:sz w:val="24"/>
                <w:szCs w:val="24"/>
              </w:rPr>
              <w:t xml:space="preserve">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Постановление МКУ администрация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от 20 мая 2015 года № 68 «Об утверждении Порядка принятия решений о разработке муниципальных программ Муниципального образования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w:t>
            </w:r>
            <w:proofErr w:type="spellStart"/>
            <w:r>
              <w:rPr>
                <w:rFonts w:ascii="Times New Roman" w:hAnsi="Times New Roman"/>
                <w:sz w:val="24"/>
                <w:szCs w:val="24"/>
              </w:rPr>
              <w:t>Нововасюганского</w:t>
            </w:r>
            <w:proofErr w:type="spellEnd"/>
            <w:r>
              <w:rPr>
                <w:rFonts w:ascii="Times New Roman" w:hAnsi="Times New Roman"/>
                <w:sz w:val="24"/>
                <w:szCs w:val="24"/>
              </w:rPr>
              <w:t xml:space="preserve">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proofErr w:type="spellStart"/>
            <w:r w:rsidRPr="009759AD">
              <w:rPr>
                <w:rFonts w:ascii="Times New Roman" w:hAnsi="Times New Roman"/>
                <w:spacing w:val="6"/>
                <w:sz w:val="24"/>
                <w:szCs w:val="24"/>
              </w:rPr>
              <w:t>Нововасюганского</w:t>
            </w:r>
            <w:proofErr w:type="spellEnd"/>
            <w:r w:rsidRPr="009759AD">
              <w:rPr>
                <w:rFonts w:ascii="Times New Roman" w:hAnsi="Times New Roman"/>
                <w:spacing w:val="6"/>
                <w:sz w:val="24"/>
                <w:szCs w:val="24"/>
              </w:rPr>
              <w:t xml:space="preserve"> сельского поселения, утвержденный Решением Совета </w:t>
            </w:r>
            <w:proofErr w:type="spellStart"/>
            <w:r w:rsidRPr="009759AD">
              <w:rPr>
                <w:rFonts w:ascii="Times New Roman" w:hAnsi="Times New Roman"/>
                <w:spacing w:val="6"/>
                <w:sz w:val="24"/>
                <w:szCs w:val="24"/>
              </w:rPr>
              <w:t>Нововасюганского</w:t>
            </w:r>
            <w:proofErr w:type="spellEnd"/>
            <w:r w:rsidRPr="009759AD">
              <w:rPr>
                <w:rFonts w:ascii="Times New Roman" w:hAnsi="Times New Roman"/>
                <w:spacing w:val="6"/>
                <w:sz w:val="24"/>
                <w:szCs w:val="24"/>
              </w:rPr>
              <w:t xml:space="preserve">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Муниципальное казенное учреждение администрация </w:t>
            </w:r>
            <w:proofErr w:type="spellStart"/>
            <w:r w:rsidRPr="00675449">
              <w:rPr>
                <w:sz w:val="24"/>
                <w:szCs w:val="24"/>
              </w:rPr>
              <w:t>Нововасюганского</w:t>
            </w:r>
            <w:proofErr w:type="spellEnd"/>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w:t>
            </w:r>
            <w:proofErr w:type="spellStart"/>
            <w:r w:rsidRPr="00675449">
              <w:rPr>
                <w:sz w:val="24"/>
                <w:szCs w:val="24"/>
              </w:rPr>
              <w:t>Каргасокский</w:t>
            </w:r>
            <w:proofErr w:type="spellEnd"/>
            <w:r w:rsidRPr="00675449">
              <w:rPr>
                <w:sz w:val="24"/>
                <w:szCs w:val="24"/>
              </w:rPr>
              <w:t xml:space="preserve"> район, </w:t>
            </w:r>
            <w:proofErr w:type="gramStart"/>
            <w:r w:rsidRPr="00675449">
              <w:rPr>
                <w:sz w:val="24"/>
                <w:szCs w:val="24"/>
              </w:rPr>
              <w:t>с</w:t>
            </w:r>
            <w:proofErr w:type="gramEnd"/>
            <w:r w:rsidRPr="00675449">
              <w:rPr>
                <w:sz w:val="24"/>
                <w:szCs w:val="24"/>
              </w:rPr>
              <w:t xml:space="preserve">. </w:t>
            </w:r>
            <w:r w:rsidRPr="00675449">
              <w:rPr>
                <w:bCs/>
                <w:sz w:val="24"/>
                <w:szCs w:val="24"/>
              </w:rPr>
              <w:t xml:space="preserve">Новый </w:t>
            </w:r>
            <w:proofErr w:type="spellStart"/>
            <w:r w:rsidRPr="00675449">
              <w:rPr>
                <w:bCs/>
                <w:sz w:val="24"/>
                <w:szCs w:val="24"/>
              </w:rPr>
              <w:t>Васюган</w:t>
            </w:r>
            <w:proofErr w:type="spellEnd"/>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Муниципальное казенное учреждение администрация </w:t>
            </w:r>
            <w:proofErr w:type="spellStart"/>
            <w:r w:rsidRPr="00675449">
              <w:rPr>
                <w:sz w:val="24"/>
                <w:szCs w:val="24"/>
              </w:rPr>
              <w:t>Нововасюганского</w:t>
            </w:r>
            <w:proofErr w:type="spellEnd"/>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w:t>
            </w:r>
            <w:proofErr w:type="spellStart"/>
            <w:r w:rsidRPr="00675449">
              <w:rPr>
                <w:sz w:val="24"/>
                <w:szCs w:val="24"/>
              </w:rPr>
              <w:t>Каргасокский</w:t>
            </w:r>
            <w:proofErr w:type="spellEnd"/>
            <w:r w:rsidRPr="00675449">
              <w:rPr>
                <w:sz w:val="24"/>
                <w:szCs w:val="24"/>
              </w:rPr>
              <w:t xml:space="preserve"> район, </w:t>
            </w:r>
            <w:proofErr w:type="gramStart"/>
            <w:r w:rsidRPr="00675449">
              <w:rPr>
                <w:sz w:val="24"/>
                <w:szCs w:val="24"/>
              </w:rPr>
              <w:t>с</w:t>
            </w:r>
            <w:proofErr w:type="gramEnd"/>
            <w:r w:rsidRPr="00675449">
              <w:rPr>
                <w:sz w:val="24"/>
                <w:szCs w:val="24"/>
              </w:rPr>
              <w:t xml:space="preserve">. </w:t>
            </w:r>
            <w:r w:rsidRPr="00675449">
              <w:rPr>
                <w:bCs/>
                <w:sz w:val="24"/>
                <w:szCs w:val="24"/>
              </w:rPr>
              <w:t xml:space="preserve">Новый </w:t>
            </w:r>
            <w:proofErr w:type="spellStart"/>
            <w:r w:rsidRPr="00675449">
              <w:rPr>
                <w:bCs/>
                <w:sz w:val="24"/>
                <w:szCs w:val="24"/>
              </w:rPr>
              <w:t>Васюган</w:t>
            </w:r>
            <w:proofErr w:type="spellEnd"/>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w:t>
            </w:r>
            <w:proofErr w:type="spellStart"/>
            <w:r>
              <w:rPr>
                <w:bCs/>
                <w:sz w:val="24"/>
                <w:szCs w:val="24"/>
              </w:rPr>
              <w:t>Нововасюганского</w:t>
            </w:r>
            <w:proofErr w:type="spellEnd"/>
            <w:r>
              <w:rPr>
                <w:bCs/>
                <w:sz w:val="24"/>
                <w:szCs w:val="24"/>
              </w:rPr>
              <w:t xml:space="preserve">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w:t>
            </w:r>
            <w:proofErr w:type="spellStart"/>
            <w:r w:rsidRPr="00E408A9">
              <w:rPr>
                <w:rFonts w:ascii="Times New Roman" w:hAnsi="Times New Roman"/>
                <w:sz w:val="24"/>
                <w:szCs w:val="24"/>
              </w:rPr>
              <w:t>Васюган</w:t>
            </w:r>
            <w:proofErr w:type="spellEnd"/>
            <w:r w:rsidRPr="00E408A9">
              <w:rPr>
                <w:rFonts w:ascii="Times New Roman" w:hAnsi="Times New Roman"/>
                <w:sz w:val="24"/>
                <w:szCs w:val="24"/>
              </w:rPr>
              <w:t xml:space="preserve">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B264B7" w:rsidRPr="0044693B" w:rsidRDefault="00B264B7" w:rsidP="00B264B7">
            <w:pPr>
              <w:pStyle w:val="TableParagraph"/>
              <w:spacing w:line="241" w:lineRule="auto"/>
              <w:ind w:left="-88" w:right="126"/>
              <w:rPr>
                <w:rFonts w:ascii="Times New Roman" w:eastAsia="Times New Roman" w:hAnsi="Times New Roman" w:cs="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Pr="00B264B7">
              <w:rPr>
                <w:rFonts w:ascii="Times New Roman" w:hAnsi="Times New Roman"/>
                <w:b/>
                <w:sz w:val="24"/>
                <w:szCs w:val="24"/>
                <w:lang w:val="ru-RU"/>
              </w:rPr>
              <w:t>2020 год</w:t>
            </w:r>
            <w:r w:rsidRPr="0044693B">
              <w:rPr>
                <w:rFonts w:ascii="Times New Roman" w:hAnsi="Times New Roman"/>
                <w:sz w:val="24"/>
                <w:szCs w:val="24"/>
                <w:lang w:val="ru-RU"/>
              </w:rPr>
              <w:t xml:space="preserve"> составляет </w:t>
            </w:r>
            <w:r w:rsidRPr="00B264B7">
              <w:rPr>
                <w:rFonts w:ascii="Times New Roman" w:hAnsi="Times New Roman"/>
                <w:b/>
                <w:sz w:val="24"/>
                <w:szCs w:val="24"/>
                <w:lang w:val="ru-RU"/>
              </w:rPr>
              <w:t xml:space="preserve">426,1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7B2FEE" w:rsidRPr="00675449" w:rsidRDefault="00B264B7" w:rsidP="00B264B7">
            <w:pPr>
              <w:contextualSpacing/>
              <w:rPr>
                <w:sz w:val="24"/>
                <w:szCs w:val="24"/>
              </w:rPr>
            </w:pPr>
            <w:r>
              <w:rPr>
                <w:sz w:val="24"/>
                <w:szCs w:val="24"/>
              </w:rPr>
              <w:t xml:space="preserve">Источники финансирования: бюджет 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9759AD" w:rsidRDefault="009759AD" w:rsidP="00463A03">
      <w:pPr>
        <w:shd w:val="clear" w:color="auto" w:fill="FFFFFF"/>
        <w:tabs>
          <w:tab w:val="left" w:pos="284"/>
        </w:tabs>
        <w:suppressAutoHyphens/>
        <w:contextualSpacing/>
        <w:rPr>
          <w:b/>
          <w:sz w:val="24"/>
          <w:szCs w:val="24"/>
        </w:rPr>
      </w:pPr>
    </w:p>
    <w:p w:rsidR="007B2FEE" w:rsidRDefault="007B2FEE" w:rsidP="00B14AD8">
      <w:pPr>
        <w:shd w:val="clear" w:color="auto" w:fill="FFFFFF"/>
        <w:tabs>
          <w:tab w:val="left" w:pos="284"/>
        </w:tabs>
        <w:suppressAutoHyphens/>
        <w:contextualSpacing/>
        <w:jc w:val="center"/>
        <w:rPr>
          <w:b/>
          <w:sz w:val="24"/>
          <w:szCs w:val="24"/>
        </w:rPr>
      </w:pPr>
    </w:p>
    <w:p w:rsidR="00B264B7" w:rsidRDefault="00B264B7" w:rsidP="00B14AD8">
      <w:pPr>
        <w:shd w:val="clear" w:color="auto" w:fill="FFFFFF"/>
        <w:tabs>
          <w:tab w:val="left" w:pos="284"/>
        </w:tabs>
        <w:suppressAutoHyphens/>
        <w:contextualSpacing/>
        <w:jc w:val="center"/>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proofErr w:type="spellStart"/>
      <w:r>
        <w:rPr>
          <w:b/>
          <w:bCs/>
          <w:spacing w:val="6"/>
          <w:sz w:val="24"/>
          <w:szCs w:val="24"/>
        </w:rPr>
        <w:t>Нововасюганского</w:t>
      </w:r>
      <w:proofErr w:type="spellEnd"/>
      <w:r>
        <w:rPr>
          <w:b/>
          <w:bCs/>
          <w:spacing w:val="6"/>
          <w:sz w:val="24"/>
          <w:szCs w:val="24"/>
        </w:rPr>
        <w:t xml:space="preserve">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proofErr w:type="spellStart"/>
      <w:r w:rsidR="005E02A0">
        <w:rPr>
          <w:b/>
          <w:bCs/>
          <w:spacing w:val="6"/>
          <w:sz w:val="24"/>
          <w:szCs w:val="24"/>
        </w:rPr>
        <w:t>Н</w:t>
      </w:r>
      <w:r w:rsidR="00057EBC">
        <w:rPr>
          <w:b/>
          <w:bCs/>
          <w:spacing w:val="6"/>
          <w:sz w:val="24"/>
          <w:szCs w:val="24"/>
        </w:rPr>
        <w:t>ововасюганское</w:t>
      </w:r>
      <w:proofErr w:type="spellEnd"/>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proofErr w:type="spellStart"/>
      <w:r w:rsidR="005E02A0">
        <w:rPr>
          <w:rFonts w:ascii="Times New Roman" w:hAnsi="Times New Roman"/>
          <w:bCs/>
          <w:sz w:val="24"/>
          <w:szCs w:val="24"/>
        </w:rPr>
        <w:t>Нововасюганского</w:t>
      </w:r>
      <w:proofErr w:type="spellEnd"/>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Муниципальное образование </w:t>
      </w:r>
      <w:proofErr w:type="spellStart"/>
      <w:r>
        <w:rPr>
          <w:rFonts w:ascii="Times New Roman" w:hAnsi="Times New Roman"/>
          <w:bCs/>
          <w:sz w:val="24"/>
          <w:szCs w:val="24"/>
        </w:rPr>
        <w:t>Нововасюганское</w:t>
      </w:r>
      <w:proofErr w:type="spellEnd"/>
      <w:r>
        <w:rPr>
          <w:rFonts w:ascii="Times New Roman" w:hAnsi="Times New Roman"/>
          <w:bCs/>
          <w:sz w:val="24"/>
          <w:szCs w:val="24"/>
        </w:rPr>
        <w:t xml:space="preserve">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w:t>
      </w:r>
      <w:proofErr w:type="spellStart"/>
      <w:r w:rsidR="00336AC9">
        <w:rPr>
          <w:rFonts w:ascii="Times New Roman" w:hAnsi="Times New Roman"/>
          <w:bCs/>
          <w:sz w:val="24"/>
          <w:szCs w:val="24"/>
        </w:rPr>
        <w:t>Васюган</w:t>
      </w:r>
      <w:proofErr w:type="spellEnd"/>
      <w:r w:rsidR="00336AC9">
        <w:rPr>
          <w:rFonts w:ascii="Times New Roman" w:hAnsi="Times New Roman"/>
          <w:bCs/>
          <w:sz w:val="24"/>
          <w:szCs w:val="24"/>
        </w:rPr>
        <w:t xml:space="preserve">.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w:t>
      </w:r>
      <w:proofErr w:type="spellStart"/>
      <w:r w:rsidR="00553BCA">
        <w:rPr>
          <w:rFonts w:ascii="Times New Roman" w:hAnsi="Times New Roman"/>
          <w:bCs/>
          <w:sz w:val="24"/>
          <w:szCs w:val="24"/>
        </w:rPr>
        <w:t>межпоселенческая</w:t>
      </w:r>
      <w:proofErr w:type="spellEnd"/>
      <w:r w:rsidR="00553BCA">
        <w:rPr>
          <w:rFonts w:ascii="Times New Roman" w:hAnsi="Times New Roman"/>
          <w:bCs/>
          <w:sz w:val="24"/>
          <w:szCs w:val="24"/>
        </w:rPr>
        <w:t xml:space="preserve"> территория, относящаяся к Муниципальному образованию </w:t>
      </w:r>
      <w:r w:rsidR="009759AD">
        <w:rPr>
          <w:rFonts w:ascii="Times New Roman" w:hAnsi="Times New Roman"/>
          <w:bCs/>
          <w:sz w:val="24"/>
          <w:szCs w:val="24"/>
        </w:rPr>
        <w:t>«</w:t>
      </w:r>
      <w:proofErr w:type="spellStart"/>
      <w:r w:rsidR="000007EB">
        <w:rPr>
          <w:rFonts w:ascii="Times New Roman" w:hAnsi="Times New Roman"/>
          <w:bCs/>
          <w:sz w:val="24"/>
          <w:szCs w:val="24"/>
        </w:rPr>
        <w:t>Каргасокский</w:t>
      </w:r>
      <w:proofErr w:type="spellEnd"/>
      <w:r w:rsidR="000007EB">
        <w:rPr>
          <w:rFonts w:ascii="Times New Roman" w:hAnsi="Times New Roman"/>
          <w:bCs/>
          <w:sz w:val="24"/>
          <w:szCs w:val="24"/>
        </w:rPr>
        <w:t xml:space="preserve"> район</w:t>
      </w:r>
      <w:r w:rsidR="009759AD">
        <w:rPr>
          <w:rFonts w:ascii="Times New Roman" w:hAnsi="Times New Roman"/>
          <w:bCs/>
          <w:sz w:val="24"/>
          <w:szCs w:val="24"/>
        </w:rPr>
        <w:t>»</w:t>
      </w:r>
      <w:r w:rsidR="000007EB">
        <w:rPr>
          <w:rFonts w:ascii="Times New Roman" w:hAnsi="Times New Roman"/>
          <w:bCs/>
          <w:sz w:val="24"/>
          <w:szCs w:val="24"/>
        </w:rPr>
        <w:t xml:space="preserve">. </w:t>
      </w:r>
      <w:proofErr w:type="gramStart"/>
      <w:r w:rsidR="000007EB">
        <w:rPr>
          <w:rFonts w:ascii="Times New Roman" w:hAnsi="Times New Roman"/>
          <w:bCs/>
          <w:sz w:val="24"/>
          <w:szCs w:val="24"/>
        </w:rPr>
        <w:t>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roofErr w:type="gramEnd"/>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 xml:space="preserve">Серые лесные почвы занимают около 20% всей площади. </w:t>
      </w:r>
      <w:proofErr w:type="gramStart"/>
      <w:r w:rsidR="005F143C" w:rsidRPr="005F143C">
        <w:rPr>
          <w:rFonts w:ascii="Times New Roman" w:hAnsi="Times New Roman"/>
        </w:rPr>
        <w:t>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proofErr w:type="gramEnd"/>
      <w:r w:rsidR="005F143C">
        <w:rPr>
          <w:rFonts w:ascii="Times New Roman" w:hAnsi="Times New Roman"/>
          <w:bCs/>
          <w:sz w:val="24"/>
          <w:szCs w:val="24"/>
        </w:rPr>
        <w:t xml:space="preserve"> Земли, </w:t>
      </w:r>
      <w:proofErr w:type="gramStart"/>
      <w:r w:rsidR="005F143C">
        <w:rPr>
          <w:rFonts w:ascii="Times New Roman" w:hAnsi="Times New Roman"/>
          <w:bCs/>
          <w:sz w:val="24"/>
          <w:szCs w:val="24"/>
        </w:rPr>
        <w:t>пригодных</w:t>
      </w:r>
      <w:proofErr w:type="gramEnd"/>
      <w:r w:rsidR="005F143C">
        <w:rPr>
          <w:rFonts w:ascii="Times New Roman" w:hAnsi="Times New Roman"/>
          <w:bCs/>
          <w:sz w:val="24"/>
          <w:szCs w:val="24"/>
        </w:rPr>
        <w:t xml:space="preserve">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Муниципальное образование </w:t>
      </w:r>
      <w:proofErr w:type="spellStart"/>
      <w:r>
        <w:rPr>
          <w:rFonts w:ascii="Times New Roman" w:hAnsi="Times New Roman"/>
          <w:bCs/>
          <w:sz w:val="24"/>
          <w:szCs w:val="24"/>
        </w:rPr>
        <w:t>Нововасюганское</w:t>
      </w:r>
      <w:proofErr w:type="spellEnd"/>
      <w:r>
        <w:rPr>
          <w:rFonts w:ascii="Times New Roman" w:hAnsi="Times New Roman"/>
          <w:bCs/>
          <w:sz w:val="24"/>
          <w:szCs w:val="24"/>
        </w:rPr>
        <w:t xml:space="preserve"> сельское поселение в</w:t>
      </w:r>
      <w:r w:rsidRPr="002070FC">
        <w:rPr>
          <w:rFonts w:ascii="Times New Roman" w:hAnsi="Times New Roman"/>
          <w:bCs/>
          <w:sz w:val="24"/>
          <w:szCs w:val="24"/>
        </w:rPr>
        <w:t xml:space="preserve">ходит в состав Каргасокского </w:t>
      </w:r>
      <w:proofErr w:type="gramStart"/>
      <w:r w:rsidRPr="002070FC">
        <w:rPr>
          <w:rFonts w:ascii="Times New Roman" w:hAnsi="Times New Roman"/>
          <w:bCs/>
          <w:sz w:val="24"/>
          <w:szCs w:val="24"/>
        </w:rPr>
        <w:t>муниципального</w:t>
      </w:r>
      <w:proofErr w:type="gramEnd"/>
      <w:r w:rsidRPr="002070FC">
        <w:rPr>
          <w:rFonts w:ascii="Times New Roman" w:hAnsi="Times New Roman"/>
          <w:bCs/>
          <w:sz w:val="24"/>
          <w:szCs w:val="24"/>
        </w:rPr>
        <w:t xml:space="preserve">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 xml:space="preserve">В состав поселения входит 2 </w:t>
      </w:r>
      <w:proofErr w:type="gramStart"/>
      <w:r w:rsidR="00DE6C1B">
        <w:rPr>
          <w:rFonts w:ascii="Times New Roman" w:hAnsi="Times New Roman"/>
          <w:bCs/>
          <w:sz w:val="24"/>
          <w:szCs w:val="24"/>
        </w:rPr>
        <w:t>населенных</w:t>
      </w:r>
      <w:proofErr w:type="gramEnd"/>
      <w:r w:rsidR="00DE6C1B">
        <w:rPr>
          <w:rFonts w:ascii="Times New Roman" w:hAnsi="Times New Roman"/>
          <w:bCs/>
          <w:sz w:val="24"/>
          <w:szCs w:val="24"/>
        </w:rPr>
        <w:t xml:space="preserve">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 xml:space="preserve">Новый </w:t>
      </w:r>
      <w:proofErr w:type="spellStart"/>
      <w:r w:rsidR="003303ED">
        <w:rPr>
          <w:rFonts w:ascii="Times New Roman" w:hAnsi="Times New Roman"/>
          <w:bCs/>
          <w:sz w:val="24"/>
          <w:szCs w:val="24"/>
        </w:rPr>
        <w:t>Васюган</w:t>
      </w:r>
      <w:proofErr w:type="spellEnd"/>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proofErr w:type="spellStart"/>
      <w:r>
        <w:rPr>
          <w:rFonts w:ascii="Times New Roman" w:hAnsi="Times New Roman"/>
          <w:bCs/>
          <w:sz w:val="24"/>
          <w:szCs w:val="24"/>
        </w:rPr>
        <w:t>Нововасюганского</w:t>
      </w:r>
      <w:proofErr w:type="spellEnd"/>
      <w:r>
        <w:rPr>
          <w:rFonts w:ascii="Times New Roman" w:hAnsi="Times New Roman"/>
          <w:bCs/>
          <w:sz w:val="24"/>
          <w:szCs w:val="24"/>
        </w:rPr>
        <w:t xml:space="preserve">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proofErr w:type="spellStart"/>
      <w:r w:rsidR="00923E30">
        <w:rPr>
          <w:rFonts w:ascii="Times New Roman" w:hAnsi="Times New Roman"/>
          <w:bCs/>
          <w:sz w:val="24"/>
          <w:szCs w:val="24"/>
        </w:rPr>
        <w:t>Айполово</w:t>
      </w:r>
      <w:proofErr w:type="spellEnd"/>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proofErr w:type="gramStart"/>
      <w:r w:rsidR="001456F4">
        <w:rPr>
          <w:rFonts w:ascii="Times New Roman" w:hAnsi="Times New Roman"/>
          <w:bCs/>
          <w:sz w:val="24"/>
          <w:szCs w:val="24"/>
        </w:rPr>
        <w:t>Новый</w:t>
      </w:r>
      <w:proofErr w:type="gramEnd"/>
      <w:r w:rsidR="001456F4">
        <w:rPr>
          <w:rFonts w:ascii="Times New Roman" w:hAnsi="Times New Roman"/>
          <w:bCs/>
          <w:sz w:val="24"/>
          <w:szCs w:val="24"/>
        </w:rPr>
        <w:t xml:space="preserve"> </w:t>
      </w:r>
      <w:proofErr w:type="spellStart"/>
      <w:r w:rsidR="001456F4">
        <w:rPr>
          <w:rFonts w:ascii="Times New Roman" w:hAnsi="Times New Roman"/>
          <w:bCs/>
          <w:sz w:val="24"/>
          <w:szCs w:val="24"/>
        </w:rPr>
        <w:t>Васюган</w:t>
      </w:r>
      <w:proofErr w:type="spellEnd"/>
      <w:r w:rsidRPr="002070FC">
        <w:rPr>
          <w:rFonts w:ascii="Times New Roman" w:hAnsi="Times New Roman"/>
          <w:bCs/>
          <w:sz w:val="24"/>
          <w:szCs w:val="24"/>
        </w:rPr>
        <w:t xml:space="preserve"> и д. </w:t>
      </w:r>
      <w:proofErr w:type="spellStart"/>
      <w:r w:rsidR="001456F4">
        <w:rPr>
          <w:rFonts w:ascii="Times New Roman" w:hAnsi="Times New Roman"/>
          <w:bCs/>
          <w:sz w:val="24"/>
          <w:szCs w:val="24"/>
        </w:rPr>
        <w:t>Айполово</w:t>
      </w:r>
      <w:proofErr w:type="spellEnd"/>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w:t>
      </w:r>
      <w:proofErr w:type="spellStart"/>
      <w:r>
        <w:rPr>
          <w:rFonts w:ascii="Times New Roman" w:hAnsi="Times New Roman"/>
          <w:bCs/>
          <w:sz w:val="24"/>
          <w:szCs w:val="24"/>
        </w:rPr>
        <w:t>Васюган</w:t>
      </w:r>
      <w:proofErr w:type="spellEnd"/>
      <w:r>
        <w:rPr>
          <w:rFonts w:ascii="Times New Roman" w:hAnsi="Times New Roman"/>
          <w:bCs/>
          <w:sz w:val="24"/>
          <w:szCs w:val="24"/>
        </w:rPr>
        <w:t xml:space="preserve">: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д. </w:t>
      </w:r>
      <w:proofErr w:type="spellStart"/>
      <w:r>
        <w:rPr>
          <w:rFonts w:ascii="Times New Roman" w:hAnsi="Times New Roman"/>
          <w:bCs/>
          <w:sz w:val="24"/>
          <w:szCs w:val="24"/>
        </w:rPr>
        <w:t>Айполово</w:t>
      </w:r>
      <w:proofErr w:type="spellEnd"/>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proofErr w:type="spellStart"/>
      <w:r w:rsidR="00B52B50">
        <w:rPr>
          <w:rFonts w:ascii="Times New Roman" w:hAnsi="Times New Roman"/>
          <w:bCs/>
          <w:sz w:val="24"/>
          <w:szCs w:val="24"/>
        </w:rPr>
        <w:t>Айполово</w:t>
      </w:r>
      <w:proofErr w:type="spellEnd"/>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Село </w:t>
      </w:r>
      <w:proofErr w:type="gramStart"/>
      <w:r>
        <w:rPr>
          <w:rFonts w:ascii="Times New Roman" w:hAnsi="Times New Roman"/>
          <w:bCs/>
          <w:sz w:val="24"/>
          <w:szCs w:val="24"/>
        </w:rPr>
        <w:t>Новый</w:t>
      </w:r>
      <w:proofErr w:type="gramEnd"/>
      <w:r>
        <w:rPr>
          <w:rFonts w:ascii="Times New Roman" w:hAnsi="Times New Roman"/>
          <w:bCs/>
          <w:sz w:val="24"/>
          <w:szCs w:val="24"/>
        </w:rPr>
        <w:t xml:space="preserve"> </w:t>
      </w:r>
      <w:proofErr w:type="spellStart"/>
      <w:r>
        <w:rPr>
          <w:rFonts w:ascii="Times New Roman" w:hAnsi="Times New Roman"/>
          <w:bCs/>
          <w:sz w:val="24"/>
          <w:szCs w:val="24"/>
        </w:rPr>
        <w:t>Васюган</w:t>
      </w:r>
      <w:proofErr w:type="spellEnd"/>
      <w:r>
        <w:rPr>
          <w:rFonts w:ascii="Times New Roman" w:hAnsi="Times New Roman"/>
          <w:bCs/>
          <w:sz w:val="24"/>
          <w:szCs w:val="24"/>
        </w:rPr>
        <w:t xml:space="preserve">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w:t>
      </w:r>
      <w:proofErr w:type="gramStart"/>
      <w:r w:rsidR="00F95840">
        <w:rPr>
          <w:rFonts w:ascii="Times New Roman" w:hAnsi="Times New Roman"/>
          <w:bCs/>
          <w:sz w:val="24"/>
          <w:szCs w:val="24"/>
        </w:rPr>
        <w:t>Советская</w:t>
      </w:r>
      <w:proofErr w:type="gramEnd"/>
      <w:r w:rsidR="00F95840">
        <w:rPr>
          <w:rFonts w:ascii="Times New Roman" w:hAnsi="Times New Roman"/>
          <w:bCs/>
          <w:sz w:val="24"/>
          <w:szCs w:val="24"/>
        </w:rPr>
        <w:t xml:space="preserve">, </w:t>
      </w:r>
      <w:proofErr w:type="spellStart"/>
      <w:r w:rsidR="00F95840">
        <w:rPr>
          <w:rFonts w:ascii="Times New Roman" w:hAnsi="Times New Roman"/>
          <w:bCs/>
          <w:sz w:val="24"/>
          <w:szCs w:val="24"/>
        </w:rPr>
        <w:t>Нефтеразведчиков</w:t>
      </w:r>
      <w:proofErr w:type="spellEnd"/>
      <w:r w:rsidR="00F95840">
        <w:rPr>
          <w:rFonts w:ascii="Times New Roman" w:hAnsi="Times New Roman"/>
          <w:bCs/>
          <w:sz w:val="24"/>
          <w:szCs w:val="24"/>
        </w:rPr>
        <w:t xml:space="preserve">, Геологический, вдоль которых расположены основные объекты социальной инфраструктуры, такие как: </w:t>
      </w:r>
      <w:proofErr w:type="gramStart"/>
      <w:r w:rsidR="00F95840">
        <w:rPr>
          <w:rFonts w:ascii="Times New Roman" w:hAnsi="Times New Roman"/>
          <w:bCs/>
          <w:sz w:val="24"/>
          <w:szCs w:val="24"/>
        </w:rPr>
        <w:t>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w:t>
      </w:r>
      <w:proofErr w:type="gramEnd"/>
      <w:r w:rsidR="00F95840">
        <w:rPr>
          <w:rFonts w:ascii="Times New Roman" w:hAnsi="Times New Roman"/>
          <w:bCs/>
          <w:sz w:val="24"/>
          <w:szCs w:val="24"/>
        </w:rPr>
        <w:t xml:space="preserve">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proofErr w:type="spellStart"/>
      <w:r w:rsidR="00C73CC2">
        <w:rPr>
          <w:b/>
          <w:bCs/>
          <w:spacing w:val="6"/>
          <w:sz w:val="24"/>
          <w:szCs w:val="24"/>
        </w:rPr>
        <w:t>Нововасюганское</w:t>
      </w:r>
      <w:proofErr w:type="spellEnd"/>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proofErr w:type="spellStart"/>
      <w:r w:rsidR="001D7215">
        <w:rPr>
          <w:sz w:val="24"/>
          <w:szCs w:val="24"/>
        </w:rPr>
        <w:t>Нововасюганского</w:t>
      </w:r>
      <w:proofErr w:type="spellEnd"/>
      <w:r w:rsidR="001D7215">
        <w:rPr>
          <w:sz w:val="24"/>
          <w:szCs w:val="24"/>
        </w:rPr>
        <w:t xml:space="preserve">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xml:space="preserve">, 99% населения проживает </w:t>
      </w:r>
      <w:proofErr w:type="gramStart"/>
      <w:r w:rsidR="00E91FB7">
        <w:rPr>
          <w:sz w:val="24"/>
          <w:szCs w:val="24"/>
        </w:rPr>
        <w:t>в</w:t>
      </w:r>
      <w:proofErr w:type="gramEnd"/>
      <w:r w:rsidR="00E91FB7">
        <w:rPr>
          <w:sz w:val="24"/>
          <w:szCs w:val="24"/>
        </w:rPr>
        <w:t xml:space="preserve"> с. Новый </w:t>
      </w:r>
      <w:proofErr w:type="spellStart"/>
      <w:r w:rsidR="00E91FB7">
        <w:rPr>
          <w:sz w:val="24"/>
          <w:szCs w:val="24"/>
        </w:rPr>
        <w:t>Васюган</w:t>
      </w:r>
      <w:proofErr w:type="spellEnd"/>
      <w:r w:rsidR="00E91FB7">
        <w:rPr>
          <w:sz w:val="24"/>
          <w:szCs w:val="24"/>
        </w:rPr>
        <w:t>.</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proofErr w:type="spellStart"/>
      <w:r w:rsidR="007D13CA">
        <w:rPr>
          <w:sz w:val="24"/>
          <w:szCs w:val="24"/>
        </w:rPr>
        <w:t>Нововасюганского</w:t>
      </w:r>
      <w:proofErr w:type="spellEnd"/>
      <w:r w:rsidR="007D13CA">
        <w:rPr>
          <w:sz w:val="24"/>
          <w:szCs w:val="24"/>
        </w:rPr>
        <w:t xml:space="preserve">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 xml:space="preserve">с. Новый </w:t>
            </w:r>
            <w:proofErr w:type="spellStart"/>
            <w:r>
              <w:rPr>
                <w:sz w:val="24"/>
                <w:szCs w:val="24"/>
              </w:rPr>
              <w:t>Васюган</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proofErr w:type="spellStart"/>
            <w:r w:rsidR="007D13CA">
              <w:rPr>
                <w:sz w:val="24"/>
                <w:szCs w:val="24"/>
              </w:rPr>
              <w:t>Айполово</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proofErr w:type="spellStart"/>
      <w:r w:rsidR="00E91FB7">
        <w:rPr>
          <w:sz w:val="24"/>
          <w:szCs w:val="24"/>
        </w:rPr>
        <w:t>Нововасюганского</w:t>
      </w:r>
      <w:proofErr w:type="spellEnd"/>
      <w:r w:rsidR="00E91FB7">
        <w:rPr>
          <w:sz w:val="24"/>
          <w:szCs w:val="24"/>
        </w:rPr>
        <w:t xml:space="preserve">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proofErr w:type="spellStart"/>
      <w:r w:rsidR="00EC5A65">
        <w:rPr>
          <w:sz w:val="24"/>
          <w:szCs w:val="24"/>
        </w:rPr>
        <w:t>Нововасюганского</w:t>
      </w:r>
      <w:proofErr w:type="spellEnd"/>
      <w:r w:rsidR="00EC5A65">
        <w:rPr>
          <w:sz w:val="24"/>
          <w:szCs w:val="24"/>
        </w:rPr>
        <w:t xml:space="preserve">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шленных произво</w:t>
      </w:r>
      <w:proofErr w:type="gramStart"/>
      <w:r>
        <w:rPr>
          <w:sz w:val="24"/>
          <w:szCs w:val="24"/>
        </w:rPr>
        <w:t>дств в п</w:t>
      </w:r>
      <w:proofErr w:type="gramEnd"/>
      <w:r>
        <w:rPr>
          <w:sz w:val="24"/>
          <w:szCs w:val="24"/>
        </w:rPr>
        <w:t xml:space="preserve">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w:t>
      </w:r>
      <w:proofErr w:type="gramStart"/>
      <w:r w:rsidRPr="00863630">
        <w:rPr>
          <w:sz w:val="24"/>
          <w:szCs w:val="24"/>
        </w:rPr>
        <w:t xml:space="preserve">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w:t>
      </w:r>
      <w:proofErr w:type="gramEnd"/>
      <w:r w:rsidRPr="00863630">
        <w:rPr>
          <w:sz w:val="24"/>
          <w:szCs w:val="24"/>
        </w:rPr>
        <w:t xml:space="preserve"> Прочее трудоспособное население занято в личных подсобных хозяйствах, часть трудоспособного населения занята на предприятиях и в организациях </w:t>
      </w:r>
      <w:proofErr w:type="gramStart"/>
      <w:r w:rsidRPr="00863630">
        <w:rPr>
          <w:sz w:val="24"/>
          <w:szCs w:val="24"/>
        </w:rPr>
        <w:t>вне городского</w:t>
      </w:r>
      <w:proofErr w:type="gramEnd"/>
      <w:r w:rsidRPr="00863630">
        <w:rPr>
          <w:sz w:val="24"/>
          <w:szCs w:val="24"/>
        </w:rPr>
        <w:t xml:space="preserve">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 xml:space="preserve">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w:t>
      </w:r>
      <w:proofErr w:type="spellStart"/>
      <w:r w:rsidRPr="00863630">
        <w:rPr>
          <w:sz w:val="24"/>
          <w:szCs w:val="24"/>
        </w:rPr>
        <w:t>самозанятости</w:t>
      </w:r>
      <w:proofErr w:type="spellEnd"/>
      <w:r w:rsidRPr="00863630">
        <w:rPr>
          <w:sz w:val="24"/>
          <w:szCs w:val="24"/>
        </w:rPr>
        <w:t xml:space="preserve">.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w:t>
      </w:r>
      <w:proofErr w:type="gramStart"/>
      <w:r w:rsidRPr="00863630">
        <w:rPr>
          <w:sz w:val="24"/>
          <w:szCs w:val="24"/>
        </w:rPr>
        <w:t>работать и зарабатывать</w:t>
      </w:r>
      <w:proofErr w:type="gramEnd"/>
      <w:r w:rsidRPr="00863630">
        <w:rPr>
          <w:sz w:val="24"/>
          <w:szCs w:val="24"/>
        </w:rPr>
        <w:t xml:space="preserve">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proofErr w:type="spellStart"/>
      <w:r>
        <w:rPr>
          <w:sz w:val="24"/>
          <w:szCs w:val="24"/>
        </w:rPr>
        <w:t>Нововасюганского</w:t>
      </w:r>
      <w:proofErr w:type="spellEnd"/>
      <w:r>
        <w:rPr>
          <w:sz w:val="24"/>
          <w:szCs w:val="24"/>
        </w:rPr>
        <w:t xml:space="preserve">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 xml:space="preserve">Муниципального образования </w:t>
      </w:r>
      <w:proofErr w:type="spellStart"/>
      <w:r>
        <w:rPr>
          <w:sz w:val="24"/>
          <w:szCs w:val="24"/>
        </w:rPr>
        <w:t>Нововасюганское</w:t>
      </w:r>
      <w:proofErr w:type="spellEnd"/>
      <w:r>
        <w:rPr>
          <w:sz w:val="24"/>
          <w:szCs w:val="24"/>
        </w:rPr>
        <w:t xml:space="preserve"> сельское поселение</w:t>
      </w:r>
      <w:r w:rsidRPr="00863630">
        <w:rPr>
          <w:sz w:val="24"/>
          <w:szCs w:val="24"/>
        </w:rPr>
        <w:t xml:space="preserve"> в целом, что </w:t>
      </w:r>
      <w:proofErr w:type="gramStart"/>
      <w:r w:rsidRPr="00863630">
        <w:rPr>
          <w:sz w:val="24"/>
          <w:szCs w:val="24"/>
        </w:rPr>
        <w:t>обеспечивает конституционные гарантии граждан на свободу передвижения и делает</w:t>
      </w:r>
      <w:proofErr w:type="gramEnd"/>
      <w:r w:rsidRPr="00863630">
        <w:rPr>
          <w:sz w:val="24"/>
          <w:szCs w:val="24"/>
        </w:rPr>
        <w:t xml:space="preserve">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xml:space="preserve">- по селу Новый </w:t>
      </w:r>
      <w:proofErr w:type="spellStart"/>
      <w:r w:rsidRPr="00F6236B">
        <w:rPr>
          <w:bCs/>
          <w:sz w:val="24"/>
          <w:szCs w:val="24"/>
        </w:rPr>
        <w:t>Васюган</w:t>
      </w:r>
      <w:proofErr w:type="spellEnd"/>
      <w:r w:rsidRPr="00F6236B">
        <w:rPr>
          <w:bCs/>
          <w:sz w:val="24"/>
          <w:szCs w:val="24"/>
        </w:rPr>
        <w:t xml:space="preserve"> (18,691 км);</w:t>
      </w:r>
    </w:p>
    <w:p w:rsidR="00F6236B" w:rsidRDefault="00F6236B" w:rsidP="00F6236B">
      <w:pPr>
        <w:shd w:val="clear" w:color="auto" w:fill="FFFFFF"/>
        <w:ind w:firstLine="284"/>
        <w:contextualSpacing/>
        <w:jc w:val="both"/>
        <w:rPr>
          <w:sz w:val="24"/>
          <w:szCs w:val="24"/>
        </w:rPr>
      </w:pPr>
      <w:r w:rsidRPr="00F6236B">
        <w:rPr>
          <w:sz w:val="24"/>
          <w:szCs w:val="24"/>
        </w:rPr>
        <w:t xml:space="preserve">Пропускная способность сети автомобильных дорог с. </w:t>
      </w:r>
      <w:proofErr w:type="gramStart"/>
      <w:r w:rsidRPr="00F6236B">
        <w:rPr>
          <w:sz w:val="24"/>
          <w:szCs w:val="24"/>
        </w:rPr>
        <w:t>Новый</w:t>
      </w:r>
      <w:proofErr w:type="gramEnd"/>
      <w:r w:rsidRPr="00F6236B">
        <w:rPr>
          <w:sz w:val="24"/>
          <w:szCs w:val="24"/>
        </w:rPr>
        <w:t xml:space="preserve"> </w:t>
      </w:r>
      <w:proofErr w:type="spellStart"/>
      <w:r w:rsidRPr="00F6236B">
        <w:rPr>
          <w:sz w:val="24"/>
          <w:szCs w:val="24"/>
        </w:rPr>
        <w:t>Васюган</w:t>
      </w:r>
      <w:proofErr w:type="spellEnd"/>
      <w:r w:rsidRPr="00F6236B">
        <w:rPr>
          <w:sz w:val="24"/>
          <w:szCs w:val="24"/>
        </w:rPr>
        <w:t xml:space="preserve">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 xml:space="preserve">Автомобильный вид транспорта </w:t>
      </w:r>
      <w:proofErr w:type="gramStart"/>
      <w:r>
        <w:rPr>
          <w:bCs/>
          <w:sz w:val="24"/>
          <w:szCs w:val="24"/>
        </w:rPr>
        <w:t>более дешевле</w:t>
      </w:r>
      <w:proofErr w:type="gramEnd"/>
      <w:r>
        <w:rPr>
          <w:bCs/>
          <w:sz w:val="24"/>
          <w:szCs w:val="24"/>
        </w:rPr>
        <w:t xml:space="preserve">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 xml:space="preserve">В Аэропорту с. </w:t>
      </w:r>
      <w:proofErr w:type="gramStart"/>
      <w:r w:rsidRPr="00E74855">
        <w:rPr>
          <w:sz w:val="24"/>
          <w:szCs w:val="24"/>
        </w:rPr>
        <w:t>Новый</w:t>
      </w:r>
      <w:proofErr w:type="gramEnd"/>
      <w:r w:rsidRPr="00E74855">
        <w:rPr>
          <w:sz w:val="24"/>
          <w:szCs w:val="24"/>
        </w:rPr>
        <w:t xml:space="preserve"> </w:t>
      </w:r>
      <w:proofErr w:type="spellStart"/>
      <w:r w:rsidRPr="00E74855">
        <w:rPr>
          <w:sz w:val="24"/>
          <w:szCs w:val="24"/>
        </w:rPr>
        <w:t>Васюган</w:t>
      </w:r>
      <w:proofErr w:type="spellEnd"/>
      <w:r w:rsidRPr="00E74855">
        <w:rPr>
          <w:sz w:val="24"/>
          <w:szCs w:val="24"/>
        </w:rPr>
        <w:t xml:space="preserve">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w:t>
      </w:r>
      <w:proofErr w:type="spellStart"/>
      <w:r w:rsidR="00E3104A" w:rsidRPr="00F6236B">
        <w:rPr>
          <w:spacing w:val="6"/>
          <w:sz w:val="24"/>
          <w:szCs w:val="24"/>
        </w:rPr>
        <w:t>Васюган</w:t>
      </w:r>
      <w:proofErr w:type="spellEnd"/>
      <w:r w:rsidR="00E3104A" w:rsidRPr="00F6236B">
        <w:rPr>
          <w:spacing w:val="6"/>
          <w:sz w:val="24"/>
          <w:szCs w:val="24"/>
        </w:rPr>
        <w:t xml:space="preserve">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 xml:space="preserve">В зимний период проезд автотранспорта через р. </w:t>
      </w:r>
      <w:proofErr w:type="spellStart"/>
      <w:r w:rsidR="00E3104A" w:rsidRPr="00F6236B">
        <w:rPr>
          <w:spacing w:val="6"/>
          <w:sz w:val="24"/>
          <w:szCs w:val="24"/>
        </w:rPr>
        <w:t>Васюган</w:t>
      </w:r>
      <w:proofErr w:type="spellEnd"/>
      <w:r w:rsidR="00E3104A" w:rsidRPr="00F6236B">
        <w:rPr>
          <w:spacing w:val="6"/>
          <w:sz w:val="24"/>
          <w:szCs w:val="24"/>
        </w:rPr>
        <w:t xml:space="preserve">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proofErr w:type="spellStart"/>
      <w:r>
        <w:rPr>
          <w:sz w:val="24"/>
          <w:szCs w:val="24"/>
        </w:rPr>
        <w:t>Нововасюганского</w:t>
      </w:r>
      <w:proofErr w:type="spellEnd"/>
      <w:r>
        <w:rPr>
          <w:sz w:val="24"/>
          <w:szCs w:val="24"/>
        </w:rPr>
        <w:t xml:space="preserve">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proofErr w:type="spellStart"/>
      <w:r>
        <w:rPr>
          <w:sz w:val="24"/>
          <w:szCs w:val="24"/>
        </w:rPr>
        <w:t>Нововасюганского</w:t>
      </w:r>
      <w:proofErr w:type="spellEnd"/>
      <w:r>
        <w:rPr>
          <w:sz w:val="24"/>
          <w:szCs w:val="24"/>
        </w:rPr>
        <w:t xml:space="preserve">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proofErr w:type="spellStart"/>
      <w:r w:rsidR="00E149B3" w:rsidRPr="00E149B3">
        <w:rPr>
          <w:sz w:val="24"/>
          <w:szCs w:val="24"/>
          <w:u w:val="single"/>
        </w:rPr>
        <w:t>Нововасюганского</w:t>
      </w:r>
      <w:proofErr w:type="spellEnd"/>
      <w:r w:rsidR="00E149B3" w:rsidRPr="00E149B3">
        <w:rPr>
          <w:sz w:val="24"/>
          <w:szCs w:val="24"/>
          <w:u w:val="single"/>
        </w:rPr>
        <w:t xml:space="preserve">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w:t>
      </w:r>
      <w:proofErr w:type="spellStart"/>
      <w:r w:rsidR="00FD4327">
        <w:rPr>
          <w:sz w:val="24"/>
          <w:szCs w:val="24"/>
        </w:rPr>
        <w:t>грейдирование</w:t>
      </w:r>
      <w:proofErr w:type="spellEnd"/>
      <w:r w:rsidR="00FD4327">
        <w:rPr>
          <w:sz w:val="24"/>
          <w:szCs w:val="24"/>
        </w:rPr>
        <w:t>,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proofErr w:type="spellStart"/>
      <w:r>
        <w:rPr>
          <w:bCs/>
          <w:sz w:val="24"/>
          <w:szCs w:val="24"/>
        </w:rPr>
        <w:t>Нововасюганского</w:t>
      </w:r>
      <w:proofErr w:type="spellEnd"/>
      <w:r>
        <w:rPr>
          <w:bCs/>
          <w:sz w:val="24"/>
          <w:szCs w:val="24"/>
        </w:rPr>
        <w:t xml:space="preserve">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proofErr w:type="spellStart"/>
            <w:proofErr w:type="gramStart"/>
            <w:r w:rsidRPr="00B04AAF">
              <w:rPr>
                <w:bCs/>
              </w:rPr>
              <w:t>п</w:t>
            </w:r>
            <w:proofErr w:type="spellEnd"/>
            <w:proofErr w:type="gramEnd"/>
            <w:r w:rsidRPr="00B04AAF">
              <w:rPr>
                <w:bCs/>
              </w:rPr>
              <w:t>/</w:t>
            </w:r>
            <w:proofErr w:type="spellStart"/>
            <w:r w:rsidRPr="00B04AAF">
              <w:rPr>
                <w:bCs/>
              </w:rPr>
              <w:t>п</w:t>
            </w:r>
            <w:proofErr w:type="spellEnd"/>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proofErr w:type="gramStart"/>
            <w:r>
              <w:t>к</w:t>
            </w:r>
            <w:r w:rsidRPr="00B04AAF">
              <w:t>м</w:t>
            </w:r>
            <w:proofErr w:type="gramEnd"/>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 xml:space="preserve">В том числе по типу покрытия, </w:t>
            </w:r>
            <w:proofErr w:type="gramStart"/>
            <w:r w:rsidRPr="00B04AAF">
              <w:rPr>
                <w:bCs/>
              </w:rPr>
              <w:t>км</w:t>
            </w:r>
            <w:proofErr w:type="gramEnd"/>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roofErr w:type="spellStart"/>
            <w:r w:rsidRPr="00B04AAF">
              <w:t>ц</w:t>
            </w:r>
            <w:proofErr w:type="spellEnd"/>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 xml:space="preserve">ул. </w:t>
            </w:r>
            <w:proofErr w:type="spellStart"/>
            <w:r w:rsidRPr="00F822BE">
              <w:rPr>
                <w:sz w:val="24"/>
                <w:szCs w:val="24"/>
              </w:rPr>
              <w:t>Гагарина-ул</w:t>
            </w:r>
            <w:proofErr w:type="spellEnd"/>
            <w:r w:rsidRPr="00F822BE">
              <w:rPr>
                <w:sz w:val="24"/>
                <w:szCs w:val="24"/>
              </w:rPr>
              <w:t>.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 xml:space="preserve">ул. </w:t>
            </w:r>
            <w:proofErr w:type="spellStart"/>
            <w:r w:rsidRPr="00F822BE">
              <w:rPr>
                <w:sz w:val="24"/>
                <w:szCs w:val="24"/>
              </w:rPr>
              <w:t>Нефтеразведчиков</w:t>
            </w:r>
            <w:proofErr w:type="spellEnd"/>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 xml:space="preserve">ИТОГО протяженность, </w:t>
            </w:r>
            <w:proofErr w:type="gramStart"/>
            <w:r w:rsidRPr="00F822BE">
              <w:rPr>
                <w:sz w:val="24"/>
                <w:szCs w:val="24"/>
              </w:rPr>
              <w:t>км</w:t>
            </w:r>
            <w:proofErr w:type="gramEnd"/>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proofErr w:type="spellStart"/>
      <w:r w:rsidR="006F49E8">
        <w:rPr>
          <w:sz w:val="24"/>
          <w:szCs w:val="24"/>
        </w:rPr>
        <w:t>Нововасюганского</w:t>
      </w:r>
      <w:proofErr w:type="spellEnd"/>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 xml:space="preserve">их низкой дисциплиной, а также недостаточной эффективностью </w:t>
      </w:r>
      <w:proofErr w:type="gramStart"/>
      <w:r w:rsidRPr="00F43501">
        <w:rPr>
          <w:rFonts w:ascii="Times New Roman" w:hAnsi="Times New Roman"/>
          <w:sz w:val="24"/>
          <w:szCs w:val="24"/>
        </w:rPr>
        <w:t>функционирования системы обеспечения безопасности дорожного движения</w:t>
      </w:r>
      <w:proofErr w:type="gramEnd"/>
      <w:r w:rsidRPr="00F43501">
        <w:rPr>
          <w:rFonts w:ascii="Times New Roman" w:hAnsi="Times New Roman"/>
          <w:sz w:val="24"/>
          <w:szCs w:val="24"/>
        </w:rPr>
        <w:t>.</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w:t>
      </w:r>
      <w:proofErr w:type="spellStart"/>
      <w:r w:rsidR="00F31853">
        <w:rPr>
          <w:rFonts w:ascii="Times New Roman" w:hAnsi="Times New Roman"/>
          <w:sz w:val="24"/>
          <w:szCs w:val="24"/>
        </w:rPr>
        <w:t>Нововасюганского</w:t>
      </w:r>
      <w:proofErr w:type="spellEnd"/>
      <w:r w:rsidR="00F31853">
        <w:rPr>
          <w:rFonts w:ascii="Times New Roman" w:hAnsi="Times New Roman"/>
          <w:sz w:val="24"/>
          <w:szCs w:val="24"/>
        </w:rPr>
        <w:t xml:space="preserve"> сельского поселения. Качественное изготовление дорожных знаков, правильная их расстановка в необходимом объеме и информативность </w:t>
      </w:r>
      <w:proofErr w:type="gramStart"/>
      <w:r w:rsidR="00F31853">
        <w:rPr>
          <w:rFonts w:ascii="Times New Roman" w:hAnsi="Times New Roman"/>
          <w:sz w:val="24"/>
          <w:szCs w:val="24"/>
        </w:rPr>
        <w:t>оказывают значительное влияние на снижение количества дорожно-транспортных происшествий и в целом повышают</w:t>
      </w:r>
      <w:proofErr w:type="gramEnd"/>
      <w:r w:rsidR="00F31853">
        <w:rPr>
          <w:rFonts w:ascii="Times New Roman" w:hAnsi="Times New Roman"/>
          <w:sz w:val="24"/>
          <w:szCs w:val="24"/>
        </w:rPr>
        <w:t xml:space="preserve">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w:t>
      </w:r>
      <w:proofErr w:type="gramStart"/>
      <w:r w:rsidRPr="00863630">
        <w:rPr>
          <w:sz w:val="24"/>
          <w:szCs w:val="24"/>
        </w:rPr>
        <w:t>финансовыми</w:t>
      </w:r>
      <w:proofErr w:type="gramEnd"/>
      <w:r w:rsidRPr="00863630">
        <w:rPr>
          <w:sz w:val="24"/>
          <w:szCs w:val="24"/>
        </w:rPr>
        <w:t xml:space="preserve">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 xml:space="preserve">на территории </w:t>
      </w:r>
      <w:proofErr w:type="spellStart"/>
      <w:r w:rsidR="00CC4DC0">
        <w:rPr>
          <w:rFonts w:ascii="Times New Roman" w:hAnsi="Times New Roman"/>
          <w:sz w:val="24"/>
          <w:szCs w:val="24"/>
        </w:rPr>
        <w:t>Нововасюганского</w:t>
      </w:r>
      <w:proofErr w:type="spellEnd"/>
      <w:r w:rsidR="00CC4DC0">
        <w:rPr>
          <w:rFonts w:ascii="Times New Roman" w:hAnsi="Times New Roman"/>
          <w:sz w:val="24"/>
          <w:szCs w:val="24"/>
        </w:rPr>
        <w:t xml:space="preserve">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proofErr w:type="spellStart"/>
      <w:r w:rsidR="006F0C4C">
        <w:rPr>
          <w:rFonts w:ascii="Times New Roman" w:hAnsi="Times New Roman"/>
          <w:b/>
          <w:bCs/>
          <w:sz w:val="24"/>
          <w:szCs w:val="24"/>
        </w:rPr>
        <w:t>Нововасюганского</w:t>
      </w:r>
      <w:proofErr w:type="spellEnd"/>
      <w:r w:rsidR="006F0C4C">
        <w:rPr>
          <w:rFonts w:ascii="Times New Roman" w:hAnsi="Times New Roman"/>
          <w:b/>
          <w:bCs/>
          <w:sz w:val="24"/>
          <w:szCs w:val="24"/>
        </w:rPr>
        <w:t xml:space="preserve">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proofErr w:type="spellStart"/>
      <w:r>
        <w:rPr>
          <w:sz w:val="24"/>
          <w:szCs w:val="24"/>
        </w:rPr>
        <w:t>Нововасюганского</w:t>
      </w:r>
      <w:proofErr w:type="spellEnd"/>
      <w:r>
        <w:rPr>
          <w:sz w:val="24"/>
          <w:szCs w:val="24"/>
        </w:rPr>
        <w:t xml:space="preserve">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 xml:space="preserve">технологической дороге Медведево – </w:t>
      </w:r>
      <w:proofErr w:type="gramStart"/>
      <w:r>
        <w:rPr>
          <w:sz w:val="24"/>
          <w:szCs w:val="24"/>
        </w:rPr>
        <w:t>м</w:t>
      </w:r>
      <w:proofErr w:type="gramEnd"/>
      <w:r>
        <w:rPr>
          <w:sz w:val="24"/>
          <w:szCs w:val="24"/>
        </w:rPr>
        <w:t xml:space="preserve">.р. Пионерное – м.р. </w:t>
      </w:r>
      <w:proofErr w:type="spellStart"/>
      <w:r>
        <w:rPr>
          <w:sz w:val="24"/>
          <w:szCs w:val="24"/>
        </w:rPr>
        <w:t>Игольско-Таловое</w:t>
      </w:r>
      <w:proofErr w:type="spellEnd"/>
      <w:r>
        <w:rPr>
          <w:sz w:val="24"/>
          <w:szCs w:val="24"/>
        </w:rPr>
        <w:t xml:space="preserve"> с планируемым выходом на Омскую, Новосибирскую области</w:t>
      </w:r>
      <w:r w:rsidR="00176C4B">
        <w:rPr>
          <w:sz w:val="24"/>
          <w:szCs w:val="24"/>
        </w:rPr>
        <w:t xml:space="preserve"> через участок м.р. </w:t>
      </w:r>
      <w:proofErr w:type="spellStart"/>
      <w:r w:rsidR="00176C4B">
        <w:rPr>
          <w:sz w:val="24"/>
          <w:szCs w:val="24"/>
        </w:rPr>
        <w:t>Игол</w:t>
      </w:r>
      <w:proofErr w:type="spellEnd"/>
      <w:r w:rsidR="00176C4B">
        <w:rPr>
          <w:sz w:val="24"/>
          <w:szCs w:val="24"/>
        </w:rPr>
        <w:t xml:space="preserve">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 xml:space="preserve">Муниципального образования </w:t>
      </w:r>
      <w:proofErr w:type="spellStart"/>
      <w:r>
        <w:rPr>
          <w:sz w:val="24"/>
          <w:szCs w:val="24"/>
        </w:rPr>
        <w:t>Нововасюганское</w:t>
      </w:r>
      <w:proofErr w:type="spellEnd"/>
      <w:r>
        <w:rPr>
          <w:sz w:val="24"/>
          <w:szCs w:val="24"/>
        </w:rPr>
        <w:t xml:space="preserve">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Постановление МКУ администрация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от 20 мая 2015 года № 68 «Об утверждении Порядка принятия решений о разработке муниципальных программ Муниципального образования </w:t>
      </w:r>
      <w:proofErr w:type="spellStart"/>
      <w:r w:rsidRPr="00675449">
        <w:rPr>
          <w:rFonts w:ascii="Times New Roman" w:hAnsi="Times New Roman"/>
          <w:sz w:val="24"/>
          <w:szCs w:val="24"/>
        </w:rPr>
        <w:t>Нововасюганского</w:t>
      </w:r>
      <w:proofErr w:type="spellEnd"/>
      <w:r w:rsidRPr="00675449">
        <w:rPr>
          <w:rFonts w:ascii="Times New Roman" w:hAnsi="Times New Roman"/>
          <w:sz w:val="24"/>
          <w:szCs w:val="24"/>
        </w:rPr>
        <w:t xml:space="preserve">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proofErr w:type="spellStart"/>
      <w:r w:rsidRPr="00675449">
        <w:rPr>
          <w:rFonts w:ascii="Times New Roman" w:hAnsi="Times New Roman"/>
          <w:spacing w:val="6"/>
          <w:sz w:val="24"/>
          <w:szCs w:val="24"/>
        </w:rPr>
        <w:t>Нововасюганского</w:t>
      </w:r>
      <w:proofErr w:type="spellEnd"/>
      <w:r w:rsidRPr="00675449">
        <w:rPr>
          <w:rFonts w:ascii="Times New Roman" w:hAnsi="Times New Roman"/>
          <w:spacing w:val="6"/>
          <w:sz w:val="24"/>
          <w:szCs w:val="24"/>
        </w:rPr>
        <w:t xml:space="preserve"> сельского поселения</w:t>
      </w:r>
      <w:r w:rsidR="009759AD" w:rsidRPr="009759AD">
        <w:rPr>
          <w:rFonts w:ascii="Times New Roman" w:hAnsi="Times New Roman"/>
          <w:spacing w:val="6"/>
          <w:sz w:val="24"/>
          <w:szCs w:val="24"/>
        </w:rPr>
        <w:t xml:space="preserve">, утвержденный Решением Совета </w:t>
      </w:r>
      <w:proofErr w:type="spellStart"/>
      <w:r w:rsidR="009759AD" w:rsidRPr="009759AD">
        <w:rPr>
          <w:rFonts w:ascii="Times New Roman" w:hAnsi="Times New Roman"/>
          <w:spacing w:val="6"/>
          <w:sz w:val="24"/>
          <w:szCs w:val="24"/>
        </w:rPr>
        <w:t>Нововасюганского</w:t>
      </w:r>
      <w:proofErr w:type="spellEnd"/>
      <w:r w:rsidR="009759AD" w:rsidRPr="009759AD">
        <w:rPr>
          <w:rFonts w:ascii="Times New Roman" w:hAnsi="Times New Roman"/>
          <w:spacing w:val="6"/>
          <w:sz w:val="24"/>
          <w:szCs w:val="24"/>
        </w:rPr>
        <w:t xml:space="preserve">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proofErr w:type="spellStart"/>
      <w:r w:rsidR="00A1032A">
        <w:rPr>
          <w:rFonts w:ascii="Times New Roman" w:hAnsi="Times New Roman"/>
          <w:sz w:val="24"/>
          <w:szCs w:val="24"/>
        </w:rPr>
        <w:t>Нововасюганского</w:t>
      </w:r>
      <w:proofErr w:type="spellEnd"/>
      <w:r w:rsidR="00A1032A">
        <w:rPr>
          <w:rFonts w:ascii="Times New Roman" w:hAnsi="Times New Roman"/>
          <w:sz w:val="24"/>
          <w:szCs w:val="24"/>
        </w:rPr>
        <w:t xml:space="preserve">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 xml:space="preserve">ого образования </w:t>
      </w:r>
      <w:proofErr w:type="spellStart"/>
      <w:r w:rsidR="009759AD">
        <w:rPr>
          <w:sz w:val="24"/>
          <w:szCs w:val="24"/>
        </w:rPr>
        <w:t>Нововасюганское</w:t>
      </w:r>
      <w:proofErr w:type="spellEnd"/>
      <w:r w:rsidR="009759AD">
        <w:rPr>
          <w:sz w:val="24"/>
          <w:szCs w:val="24"/>
        </w:rPr>
        <w:t xml:space="preserve">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proofErr w:type="spellStart"/>
      <w:r>
        <w:rPr>
          <w:sz w:val="24"/>
          <w:szCs w:val="24"/>
        </w:rPr>
        <w:t>софинансирования</w:t>
      </w:r>
      <w:proofErr w:type="spellEnd"/>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proofErr w:type="gramStart"/>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w:t>
      </w:r>
      <w:proofErr w:type="gramEnd"/>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w:t>
      </w:r>
      <w:proofErr w:type="gramStart"/>
      <w:r w:rsidRPr="00863630">
        <w:rPr>
          <w:rFonts w:ascii="Times New Roman" w:eastAsia="Times New Roman" w:hAnsi="Times New Roman"/>
          <w:sz w:val="24"/>
          <w:szCs w:val="24"/>
          <w:lang w:eastAsia="ru-RU"/>
        </w:rPr>
        <w:t>носят прогнозный характер и подлежат</w:t>
      </w:r>
      <w:proofErr w:type="gramEnd"/>
      <w:r w:rsidRPr="00863630">
        <w:rPr>
          <w:rFonts w:ascii="Times New Roman" w:eastAsia="Times New Roman" w:hAnsi="Times New Roman"/>
          <w:sz w:val="24"/>
          <w:szCs w:val="24"/>
          <w:lang w:eastAsia="ru-RU"/>
        </w:rPr>
        <w:t xml:space="preserve">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proofErr w:type="spellStart"/>
      <w:r>
        <w:rPr>
          <w:rFonts w:ascii="Times New Roman" w:hAnsi="Times New Roman"/>
          <w:b/>
          <w:bCs/>
          <w:sz w:val="24"/>
          <w:szCs w:val="24"/>
        </w:rPr>
        <w:t>Нововасюганского</w:t>
      </w:r>
      <w:proofErr w:type="spellEnd"/>
      <w:r>
        <w:rPr>
          <w:rFonts w:ascii="Times New Roman" w:hAnsi="Times New Roman"/>
          <w:b/>
          <w:bCs/>
          <w:sz w:val="24"/>
          <w:szCs w:val="24"/>
        </w:rPr>
        <w:t xml:space="preserve">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proofErr w:type="spellStart"/>
      <w:r w:rsidR="009759AD">
        <w:rPr>
          <w:sz w:val="24"/>
          <w:szCs w:val="24"/>
        </w:rPr>
        <w:t>Нововасюганское</w:t>
      </w:r>
      <w:proofErr w:type="spellEnd"/>
      <w:r w:rsidR="009759AD">
        <w:rPr>
          <w:sz w:val="24"/>
          <w:szCs w:val="24"/>
        </w:rPr>
        <w:t xml:space="preserve">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proofErr w:type="gramStart"/>
      <w:r>
        <w:rPr>
          <w:sz w:val="24"/>
          <w:szCs w:val="24"/>
        </w:rPr>
        <w:t xml:space="preserve">На территории Муниципального образования </w:t>
      </w:r>
      <w:proofErr w:type="spellStart"/>
      <w:r>
        <w:rPr>
          <w:sz w:val="24"/>
          <w:szCs w:val="24"/>
        </w:rPr>
        <w:t>Нововасюганское</w:t>
      </w:r>
      <w:proofErr w:type="spellEnd"/>
      <w:r>
        <w:rPr>
          <w:sz w:val="24"/>
          <w:szCs w:val="24"/>
        </w:rPr>
        <w:t xml:space="preserve"> сельское поселение расположено два населенных пункта: с. Новый </w:t>
      </w:r>
      <w:proofErr w:type="spellStart"/>
      <w:r>
        <w:rPr>
          <w:sz w:val="24"/>
          <w:szCs w:val="24"/>
        </w:rPr>
        <w:t>Васюган</w:t>
      </w:r>
      <w:proofErr w:type="spellEnd"/>
      <w:r>
        <w:rPr>
          <w:sz w:val="24"/>
          <w:szCs w:val="24"/>
        </w:rPr>
        <w:t xml:space="preserve"> и д. </w:t>
      </w:r>
      <w:proofErr w:type="spellStart"/>
      <w:r>
        <w:rPr>
          <w:sz w:val="24"/>
          <w:szCs w:val="24"/>
        </w:rPr>
        <w:t>Айполово</w:t>
      </w:r>
      <w:proofErr w:type="spellEnd"/>
      <w:r>
        <w:rPr>
          <w:sz w:val="24"/>
          <w:szCs w:val="24"/>
        </w:rPr>
        <w:t xml:space="preserve">. 99% населения Муниципального образования </w:t>
      </w:r>
      <w:proofErr w:type="spellStart"/>
      <w:r>
        <w:rPr>
          <w:sz w:val="24"/>
          <w:szCs w:val="24"/>
        </w:rPr>
        <w:t>Нововасюганское</w:t>
      </w:r>
      <w:proofErr w:type="spellEnd"/>
      <w:r>
        <w:rPr>
          <w:sz w:val="24"/>
          <w:szCs w:val="24"/>
        </w:rPr>
        <w:t xml:space="preserve"> сельское поселение проживает в с. Новый </w:t>
      </w:r>
      <w:proofErr w:type="spellStart"/>
      <w:r>
        <w:rPr>
          <w:sz w:val="24"/>
          <w:szCs w:val="24"/>
        </w:rPr>
        <w:t>Васюган</w:t>
      </w:r>
      <w:proofErr w:type="spellEnd"/>
      <w:r>
        <w:rPr>
          <w:sz w:val="24"/>
          <w:szCs w:val="24"/>
        </w:rPr>
        <w:t xml:space="preserve"> – административный центр.</w:t>
      </w:r>
      <w:proofErr w:type="gramEnd"/>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w:t>
      </w:r>
      <w:proofErr w:type="gramStart"/>
      <w:r w:rsidR="00254ECD" w:rsidRPr="002070FC">
        <w:rPr>
          <w:rFonts w:ascii="Times New Roman" w:hAnsi="Times New Roman"/>
          <w:sz w:val="24"/>
          <w:szCs w:val="24"/>
        </w:rPr>
        <w:t>автомобильный</w:t>
      </w:r>
      <w:proofErr w:type="gramEnd"/>
      <w:r w:rsidR="00254ECD" w:rsidRPr="002070FC">
        <w:rPr>
          <w:rFonts w:ascii="Times New Roman" w:hAnsi="Times New Roman"/>
          <w:sz w:val="24"/>
          <w:szCs w:val="24"/>
        </w:rPr>
        <w:t xml:space="preserve">. </w:t>
      </w:r>
    </w:p>
    <w:p w:rsidR="007B0570" w:rsidRDefault="00254ECD" w:rsidP="003A40CC">
      <w:pPr>
        <w:pStyle w:val="ConsPlusNormal"/>
        <w:widowControl/>
        <w:ind w:firstLine="284"/>
        <w:contextualSpacing/>
        <w:jc w:val="both"/>
        <w:rPr>
          <w:rFonts w:ascii="Times New Roman" w:hAnsi="Times New Roman"/>
          <w:sz w:val="24"/>
          <w:szCs w:val="24"/>
        </w:rPr>
      </w:pPr>
      <w:proofErr w:type="gramStart"/>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roofErr w:type="gramEnd"/>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proofErr w:type="spellStart"/>
      <w:r w:rsidR="00841A83">
        <w:rPr>
          <w:rFonts w:ascii="Times New Roman" w:hAnsi="Times New Roman"/>
          <w:b/>
          <w:sz w:val="24"/>
          <w:szCs w:val="24"/>
        </w:rPr>
        <w:t>Нововасюганского</w:t>
      </w:r>
      <w:proofErr w:type="spellEnd"/>
      <w:r w:rsidR="00841A83">
        <w:rPr>
          <w:rFonts w:ascii="Times New Roman" w:hAnsi="Times New Roman"/>
          <w:b/>
          <w:sz w:val="24"/>
          <w:szCs w:val="24"/>
        </w:rPr>
        <w:t xml:space="preserve">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w:t>
      </w:r>
      <w:proofErr w:type="gramStart"/>
      <w:r w:rsidRPr="00863630">
        <w:rPr>
          <w:sz w:val="24"/>
          <w:szCs w:val="24"/>
        </w:rPr>
        <w:t>контроля за</w:t>
      </w:r>
      <w:proofErr w:type="gramEnd"/>
      <w:r w:rsidRPr="00863630">
        <w:rPr>
          <w:sz w:val="24"/>
          <w:szCs w:val="24"/>
        </w:rPr>
        <w:t xml:space="preserve">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xml:space="preserve">- строительство моста через р. </w:t>
      </w:r>
      <w:proofErr w:type="spellStart"/>
      <w:r>
        <w:rPr>
          <w:sz w:val="24"/>
          <w:szCs w:val="24"/>
        </w:rPr>
        <w:t>Васюган</w:t>
      </w:r>
      <w:proofErr w:type="spellEnd"/>
      <w:r>
        <w:rPr>
          <w:sz w:val="24"/>
          <w:szCs w:val="24"/>
        </w:rPr>
        <w:t>.</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 xml:space="preserve">-риск превышения фактического уровня инфляции по сравнению с </w:t>
      </w:r>
      <w:proofErr w:type="gramStart"/>
      <w:r w:rsidRPr="00863630">
        <w:rPr>
          <w:sz w:val="24"/>
          <w:szCs w:val="24"/>
        </w:rPr>
        <w:t>прогнозируемым</w:t>
      </w:r>
      <w:proofErr w:type="gramEnd"/>
      <w:r w:rsidRPr="00863630">
        <w:rPr>
          <w:sz w:val="24"/>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proofErr w:type="gramStart"/>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w:t>
            </w:r>
            <w:proofErr w:type="spellStart"/>
            <w:proofErr w:type="gramStart"/>
            <w:r w:rsidR="008A104C">
              <w:rPr>
                <w:bCs/>
                <w:color w:val="000000"/>
                <w:sz w:val="24"/>
                <w:szCs w:val="24"/>
              </w:rPr>
              <w:t>п</w:t>
            </w:r>
            <w:proofErr w:type="spellEnd"/>
            <w:proofErr w:type="gramEnd"/>
            <w:r w:rsidR="008A104C">
              <w:rPr>
                <w:bCs/>
                <w:color w:val="000000"/>
                <w:sz w:val="24"/>
                <w:szCs w:val="24"/>
              </w:rPr>
              <w:t>/</w:t>
            </w:r>
            <w:proofErr w:type="spellStart"/>
            <w:r w:rsidR="008A104C">
              <w:rPr>
                <w:bCs/>
                <w:color w:val="000000"/>
                <w:sz w:val="24"/>
                <w:szCs w:val="24"/>
              </w:rPr>
              <w:t>п</w:t>
            </w:r>
            <w:proofErr w:type="spellEnd"/>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повышение </w:t>
      </w:r>
      <w:proofErr w:type="gramStart"/>
      <w:r w:rsidRPr="00863630">
        <w:rPr>
          <w:sz w:val="24"/>
          <w:szCs w:val="24"/>
        </w:rPr>
        <w:t>уровня обустройства автомобильных дорог общего пользования</w:t>
      </w:r>
      <w:r w:rsidR="00ED6406">
        <w:rPr>
          <w:sz w:val="24"/>
          <w:szCs w:val="24"/>
        </w:rPr>
        <w:t xml:space="preserve"> местного значения</w:t>
      </w:r>
      <w:proofErr w:type="gramEnd"/>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 xml:space="preserve">тов транспортной инфраструктуры </w:t>
      </w:r>
      <w:proofErr w:type="spellStart"/>
      <w:r w:rsidR="00A06A14">
        <w:rPr>
          <w:rFonts w:ascii="Times New Roman" w:hAnsi="Times New Roman"/>
          <w:b/>
          <w:sz w:val="24"/>
          <w:szCs w:val="24"/>
        </w:rPr>
        <w:t>Нововасюганского</w:t>
      </w:r>
      <w:proofErr w:type="spellEnd"/>
      <w:r w:rsidR="00A06A14">
        <w:rPr>
          <w:rFonts w:ascii="Times New Roman" w:hAnsi="Times New Roman"/>
          <w:b/>
          <w:sz w:val="24"/>
          <w:szCs w:val="24"/>
        </w:rPr>
        <w:t xml:space="preserve">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 xml:space="preserve">Муниципального образования </w:t>
      </w:r>
      <w:proofErr w:type="spellStart"/>
      <w:r w:rsidR="00845718">
        <w:rPr>
          <w:sz w:val="24"/>
          <w:szCs w:val="24"/>
        </w:rPr>
        <w:t>Нововасюганское</w:t>
      </w:r>
      <w:proofErr w:type="spellEnd"/>
      <w:r w:rsidR="00845718">
        <w:rPr>
          <w:sz w:val="24"/>
          <w:szCs w:val="24"/>
        </w:rPr>
        <w:t xml:space="preserve">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 xml:space="preserve">строительство моста через р. </w:t>
      </w:r>
      <w:proofErr w:type="spellStart"/>
      <w:r w:rsidR="00845718">
        <w:rPr>
          <w:sz w:val="24"/>
          <w:szCs w:val="24"/>
        </w:rPr>
        <w:t>Васюган</w:t>
      </w:r>
      <w:proofErr w:type="spellEnd"/>
      <w:r w:rsidRPr="00863630">
        <w:rPr>
          <w:sz w:val="24"/>
          <w:szCs w:val="24"/>
        </w:rPr>
        <w:t xml:space="preserve">. </w:t>
      </w:r>
      <w:proofErr w:type="gramStart"/>
      <w:r w:rsidRPr="00863630">
        <w:rPr>
          <w:sz w:val="24"/>
          <w:szCs w:val="24"/>
        </w:rPr>
        <w:t>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proofErr w:type="spellStart"/>
      <w:r w:rsidR="00845718">
        <w:rPr>
          <w:sz w:val="24"/>
          <w:szCs w:val="24"/>
        </w:rPr>
        <w:t>Нововасюганского</w:t>
      </w:r>
      <w:proofErr w:type="spellEnd"/>
      <w:r w:rsidR="00845718">
        <w:rPr>
          <w:sz w:val="24"/>
          <w:szCs w:val="24"/>
        </w:rPr>
        <w:t xml:space="preserve">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w:t>
      </w:r>
      <w:proofErr w:type="gramEnd"/>
      <w:r w:rsidRPr="00863630">
        <w:rPr>
          <w:sz w:val="24"/>
          <w:szCs w:val="24"/>
        </w:rPr>
        <w:t xml:space="preserve">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 xml:space="preserve">Развитие транспорта общего пользования и создание транспортно-пересадочных узлов не предусматривается из-за отсутствия на территории </w:t>
      </w:r>
      <w:proofErr w:type="spellStart"/>
      <w:r>
        <w:rPr>
          <w:sz w:val="24"/>
          <w:szCs w:val="24"/>
        </w:rPr>
        <w:t>Нововасюганского</w:t>
      </w:r>
      <w:proofErr w:type="spellEnd"/>
      <w:r>
        <w:rPr>
          <w:sz w:val="24"/>
          <w:szCs w:val="24"/>
        </w:rPr>
        <w:t xml:space="preserve">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proofErr w:type="spellStart"/>
      <w:r>
        <w:rPr>
          <w:b/>
          <w:bCs/>
          <w:sz w:val="24"/>
          <w:szCs w:val="24"/>
        </w:rPr>
        <w:t>Нововасюганского</w:t>
      </w:r>
      <w:proofErr w:type="spellEnd"/>
      <w:r>
        <w:rPr>
          <w:b/>
          <w:bCs/>
          <w:sz w:val="24"/>
          <w:szCs w:val="24"/>
        </w:rPr>
        <w:t xml:space="preserve">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63630">
        <w:rPr>
          <w:sz w:val="24"/>
          <w:szCs w:val="24"/>
        </w:rPr>
        <w:t>нормативному</w:t>
      </w:r>
      <w:proofErr w:type="gramEnd"/>
      <w:r w:rsidRPr="00863630">
        <w:rPr>
          <w:sz w:val="24"/>
          <w:szCs w:val="24"/>
        </w:rPr>
        <w:t>.</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proofErr w:type="spellStart"/>
      <w:r w:rsidR="002A37AF">
        <w:rPr>
          <w:rFonts w:ascii="Times New Roman" w:hAnsi="Times New Roman"/>
          <w:sz w:val="24"/>
          <w:szCs w:val="24"/>
        </w:rPr>
        <w:t>Нововасюганского</w:t>
      </w:r>
      <w:proofErr w:type="spellEnd"/>
      <w:r w:rsidR="002A37AF">
        <w:rPr>
          <w:rFonts w:ascii="Times New Roman" w:hAnsi="Times New Roman"/>
          <w:sz w:val="24"/>
          <w:szCs w:val="24"/>
        </w:rPr>
        <w:t xml:space="preserve">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proofErr w:type="spellStart"/>
      <w:r w:rsidR="002A37AF">
        <w:rPr>
          <w:sz w:val="24"/>
          <w:szCs w:val="24"/>
        </w:rPr>
        <w:t>Нововасюганского</w:t>
      </w:r>
      <w:proofErr w:type="spellEnd"/>
      <w:r w:rsidR="002A37AF">
        <w:rPr>
          <w:sz w:val="24"/>
          <w:szCs w:val="24"/>
        </w:rPr>
        <w:t xml:space="preserve">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xml:space="preserve">№ </w:t>
            </w:r>
            <w:proofErr w:type="spellStart"/>
            <w:proofErr w:type="gramStart"/>
            <w:r w:rsidRPr="002A37AF">
              <w:rPr>
                <w:sz w:val="22"/>
                <w:szCs w:val="22"/>
              </w:rPr>
              <w:t>п</w:t>
            </w:r>
            <w:proofErr w:type="spellEnd"/>
            <w:proofErr w:type="gramEnd"/>
            <w:r w:rsidRPr="002A37AF">
              <w:rPr>
                <w:sz w:val="22"/>
                <w:szCs w:val="22"/>
              </w:rPr>
              <w:t>/</w:t>
            </w:r>
            <w:proofErr w:type="spellStart"/>
            <w:r w:rsidRPr="002A37AF">
              <w:rPr>
                <w:sz w:val="22"/>
                <w:szCs w:val="22"/>
              </w:rPr>
              <w:t>п</w:t>
            </w:r>
            <w:proofErr w:type="spellEnd"/>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proofErr w:type="spellStart"/>
            <w:r w:rsidR="004C1CB4">
              <w:rPr>
                <w:sz w:val="22"/>
                <w:szCs w:val="22"/>
              </w:rPr>
              <w:t>Нововасюганского</w:t>
            </w:r>
            <w:proofErr w:type="spellEnd"/>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proofErr w:type="spellStart"/>
            <w:r w:rsidR="0057643F">
              <w:rPr>
                <w:spacing w:val="6"/>
                <w:sz w:val="22"/>
                <w:szCs w:val="22"/>
              </w:rPr>
              <w:t>Нововас</w:t>
            </w:r>
            <w:r w:rsidR="004C1CB4">
              <w:rPr>
                <w:spacing w:val="6"/>
                <w:sz w:val="22"/>
                <w:szCs w:val="22"/>
              </w:rPr>
              <w:t>юганского</w:t>
            </w:r>
            <w:proofErr w:type="spellEnd"/>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proofErr w:type="spellStart"/>
            <w:r w:rsidR="004C1CB4">
              <w:rPr>
                <w:sz w:val="24"/>
                <w:szCs w:val="24"/>
              </w:rPr>
              <w:t>Нововасюганского</w:t>
            </w:r>
            <w:proofErr w:type="spellEnd"/>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proofErr w:type="spellStart"/>
            <w:r>
              <w:rPr>
                <w:sz w:val="24"/>
                <w:szCs w:val="24"/>
              </w:rPr>
              <w:t>Нововасюганского</w:t>
            </w:r>
            <w:proofErr w:type="spellEnd"/>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proofErr w:type="gramStart"/>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roofErr w:type="gramEnd"/>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w:t>
            </w:r>
            <w:proofErr w:type="spellStart"/>
            <w:r w:rsidRPr="00675449">
              <w:rPr>
                <w:sz w:val="24"/>
                <w:szCs w:val="24"/>
              </w:rPr>
              <w:t>Васюган</w:t>
            </w:r>
            <w:proofErr w:type="spellEnd"/>
            <w:r w:rsidRPr="00675449">
              <w:rPr>
                <w:sz w:val="24"/>
                <w:szCs w:val="24"/>
              </w:rPr>
              <w:t xml:space="preserve">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proofErr w:type="spellStart"/>
            <w:r>
              <w:rPr>
                <w:sz w:val="24"/>
                <w:szCs w:val="24"/>
              </w:rPr>
              <w:t>Нововасюганского</w:t>
            </w:r>
            <w:proofErr w:type="spellEnd"/>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proofErr w:type="gramStart"/>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roofErr w:type="gramEnd"/>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w:t>
            </w:r>
            <w:proofErr w:type="spellStart"/>
            <w:r w:rsidRPr="00675449">
              <w:rPr>
                <w:sz w:val="24"/>
                <w:szCs w:val="24"/>
              </w:rPr>
              <w:t>Васюган</w:t>
            </w:r>
            <w:proofErr w:type="spellEnd"/>
            <w:r w:rsidRPr="00675449">
              <w:rPr>
                <w:sz w:val="24"/>
                <w:szCs w:val="24"/>
              </w:rPr>
              <w:t xml:space="preserve">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w:t>
      </w:r>
      <w:proofErr w:type="gramStart"/>
      <w:r w:rsidRPr="00863630">
        <w:rPr>
          <w:sz w:val="24"/>
          <w:szCs w:val="24"/>
        </w:rPr>
        <w:t>осуществляется ежегодно в течение всего срока ее реализации и по окончании ее реализации и включает</w:t>
      </w:r>
      <w:proofErr w:type="gramEnd"/>
      <w:r w:rsidRPr="00863630">
        <w:rPr>
          <w:sz w:val="24"/>
          <w:szCs w:val="24"/>
        </w:rPr>
        <w:t xml:space="preserve">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proofErr w:type="gramStart"/>
      <w:r>
        <w:rPr>
          <w:sz w:val="24"/>
          <w:szCs w:val="24"/>
        </w:rPr>
        <w:t xml:space="preserve">Ежегодно, в срок до 01 февраля года следующего за отчетным, специалисты МКУ администрации </w:t>
      </w:r>
      <w:proofErr w:type="spellStart"/>
      <w:r>
        <w:rPr>
          <w:sz w:val="24"/>
          <w:szCs w:val="24"/>
        </w:rPr>
        <w:t>Нововасюганского</w:t>
      </w:r>
      <w:proofErr w:type="spellEnd"/>
      <w:r>
        <w:rPr>
          <w:sz w:val="24"/>
          <w:szCs w:val="24"/>
        </w:rPr>
        <w:t xml:space="preserve"> сельского поселения предоставляют Главе </w:t>
      </w:r>
      <w:proofErr w:type="spellStart"/>
      <w:r>
        <w:rPr>
          <w:sz w:val="24"/>
          <w:szCs w:val="24"/>
        </w:rPr>
        <w:t>Нововасюганского</w:t>
      </w:r>
      <w:proofErr w:type="spellEnd"/>
      <w:r>
        <w:rPr>
          <w:sz w:val="24"/>
          <w:szCs w:val="24"/>
        </w:rPr>
        <w:t xml:space="preserve"> сельского поселения отчет о ходе реализации Программы согласно приложениям № 1, № 2.</w:t>
      </w:r>
      <w:proofErr w:type="gramEnd"/>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 xml:space="preserve">на территории Муниципального образования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xml:space="preserve">№ </w:t>
            </w:r>
            <w:proofErr w:type="spellStart"/>
            <w:proofErr w:type="gramStart"/>
            <w:r w:rsidRPr="00CE5433">
              <w:rPr>
                <w:sz w:val="22"/>
                <w:szCs w:val="22"/>
              </w:rPr>
              <w:t>п</w:t>
            </w:r>
            <w:proofErr w:type="spellEnd"/>
            <w:proofErr w:type="gramEnd"/>
            <w:r w:rsidRPr="00CE5433">
              <w:rPr>
                <w:sz w:val="22"/>
                <w:szCs w:val="22"/>
              </w:rPr>
              <w:t>/</w:t>
            </w:r>
            <w:proofErr w:type="spellStart"/>
            <w:r w:rsidRPr="00CE5433">
              <w:rPr>
                <w:sz w:val="22"/>
                <w:szCs w:val="22"/>
              </w:rPr>
              <w:t>п</w:t>
            </w:r>
            <w:proofErr w:type="spellEnd"/>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w:t>
      </w:r>
      <w:proofErr w:type="spellStart"/>
      <w:r>
        <w:rPr>
          <w:sz w:val="24"/>
          <w:szCs w:val="24"/>
        </w:rPr>
        <w:t>Нововасюганского</w:t>
      </w:r>
      <w:proofErr w:type="spellEnd"/>
      <w:r>
        <w:rPr>
          <w:sz w:val="24"/>
          <w:szCs w:val="24"/>
        </w:rPr>
        <w:t xml:space="preserve">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proofErr w:type="gramStart"/>
      <w:r w:rsidRPr="00E95D4E">
        <w:rPr>
          <w:sz w:val="24"/>
          <w:szCs w:val="24"/>
        </w:rPr>
        <w:t>:</w:t>
      </w:r>
      <w:r>
        <w:rPr>
          <w:sz w:val="24"/>
          <w:szCs w:val="24"/>
        </w:rPr>
        <w:t>»</w:t>
      </w:r>
      <w:proofErr w:type="gramEnd"/>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 xml:space="preserve">на территории Муниципального образования </w:t>
      </w:r>
      <w:proofErr w:type="spellStart"/>
      <w:r w:rsidRPr="00450751">
        <w:rPr>
          <w:sz w:val="24"/>
          <w:szCs w:val="24"/>
        </w:rPr>
        <w:t>Нововасюга</w:t>
      </w:r>
      <w:r>
        <w:rPr>
          <w:sz w:val="24"/>
          <w:szCs w:val="24"/>
        </w:rPr>
        <w:t>нское</w:t>
      </w:r>
      <w:proofErr w:type="spellEnd"/>
      <w:r>
        <w:rPr>
          <w:sz w:val="24"/>
          <w:szCs w:val="24"/>
        </w:rPr>
        <w:t xml:space="preserve">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xml:space="preserve">№ </w:t>
            </w:r>
            <w:proofErr w:type="spellStart"/>
            <w:proofErr w:type="gramStart"/>
            <w:r w:rsidRPr="007B2FEE">
              <w:rPr>
                <w:sz w:val="22"/>
                <w:szCs w:val="22"/>
              </w:rPr>
              <w:t>п</w:t>
            </w:r>
            <w:proofErr w:type="spellEnd"/>
            <w:proofErr w:type="gramEnd"/>
            <w:r w:rsidRPr="007B2FEE">
              <w:rPr>
                <w:sz w:val="22"/>
                <w:szCs w:val="22"/>
              </w:rPr>
              <w:t>/</w:t>
            </w:r>
            <w:proofErr w:type="spellStart"/>
            <w:r w:rsidRPr="007B2FEE">
              <w:rPr>
                <w:sz w:val="22"/>
                <w:szCs w:val="22"/>
              </w:rPr>
              <w:t>п</w:t>
            </w:r>
            <w:proofErr w:type="spellEnd"/>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w:t>
      </w:r>
      <w:proofErr w:type="spellStart"/>
      <w:r>
        <w:rPr>
          <w:sz w:val="24"/>
          <w:szCs w:val="24"/>
        </w:rPr>
        <w:t>Нововасюганского</w:t>
      </w:r>
      <w:proofErr w:type="spellEnd"/>
      <w:r>
        <w:rPr>
          <w:sz w:val="24"/>
          <w:szCs w:val="24"/>
        </w:rPr>
        <w:t xml:space="preserve">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CE" w:rsidRDefault="00C624CE" w:rsidP="00607321">
      <w:r>
        <w:separator/>
      </w:r>
    </w:p>
  </w:endnote>
  <w:endnote w:type="continuationSeparator" w:id="0">
    <w:p w:rsidR="00C624CE" w:rsidRDefault="00C624CE"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CE" w:rsidRDefault="00C624CE" w:rsidP="00607321">
      <w:r>
        <w:separator/>
      </w:r>
    </w:p>
  </w:footnote>
  <w:footnote w:type="continuationSeparator" w:id="0">
    <w:p w:rsidR="00C624CE" w:rsidRDefault="00C624CE"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4ECD"/>
    <w:rsid w:val="000007EB"/>
    <w:rsid w:val="00005DE9"/>
    <w:rsid w:val="00007256"/>
    <w:rsid w:val="000109A1"/>
    <w:rsid w:val="00016A82"/>
    <w:rsid w:val="00023649"/>
    <w:rsid w:val="000277FE"/>
    <w:rsid w:val="00035DE6"/>
    <w:rsid w:val="00037858"/>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05F84"/>
    <w:rsid w:val="001136A7"/>
    <w:rsid w:val="00132745"/>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7EA1"/>
    <w:rsid w:val="002D52AF"/>
    <w:rsid w:val="002E32CA"/>
    <w:rsid w:val="002F7C6C"/>
    <w:rsid w:val="00302132"/>
    <w:rsid w:val="00313D81"/>
    <w:rsid w:val="0031441F"/>
    <w:rsid w:val="00323DE9"/>
    <w:rsid w:val="0032526B"/>
    <w:rsid w:val="003303ED"/>
    <w:rsid w:val="00331107"/>
    <w:rsid w:val="00334CF0"/>
    <w:rsid w:val="00336AC9"/>
    <w:rsid w:val="00336F32"/>
    <w:rsid w:val="0036344D"/>
    <w:rsid w:val="0037257C"/>
    <w:rsid w:val="00382EF3"/>
    <w:rsid w:val="00385A7C"/>
    <w:rsid w:val="00390D48"/>
    <w:rsid w:val="00391A6D"/>
    <w:rsid w:val="003A3E59"/>
    <w:rsid w:val="003A3F2C"/>
    <w:rsid w:val="003A40CC"/>
    <w:rsid w:val="003B371C"/>
    <w:rsid w:val="003B3823"/>
    <w:rsid w:val="003B504A"/>
    <w:rsid w:val="003C0913"/>
    <w:rsid w:val="003C66E6"/>
    <w:rsid w:val="003F6655"/>
    <w:rsid w:val="00402821"/>
    <w:rsid w:val="00421C39"/>
    <w:rsid w:val="00431C31"/>
    <w:rsid w:val="0044693B"/>
    <w:rsid w:val="00450751"/>
    <w:rsid w:val="0046104D"/>
    <w:rsid w:val="00463A03"/>
    <w:rsid w:val="00475A90"/>
    <w:rsid w:val="004952E4"/>
    <w:rsid w:val="004A1C5C"/>
    <w:rsid w:val="004C1CB4"/>
    <w:rsid w:val="004D1160"/>
    <w:rsid w:val="004E43EC"/>
    <w:rsid w:val="004F661B"/>
    <w:rsid w:val="00504E0B"/>
    <w:rsid w:val="00530A9D"/>
    <w:rsid w:val="00536CEC"/>
    <w:rsid w:val="00541589"/>
    <w:rsid w:val="005521F3"/>
    <w:rsid w:val="00553BCA"/>
    <w:rsid w:val="00575B2F"/>
    <w:rsid w:val="0057643F"/>
    <w:rsid w:val="00591805"/>
    <w:rsid w:val="005933C7"/>
    <w:rsid w:val="005A135F"/>
    <w:rsid w:val="005A2A57"/>
    <w:rsid w:val="005A7155"/>
    <w:rsid w:val="005B7DCA"/>
    <w:rsid w:val="005C06EE"/>
    <w:rsid w:val="005E02A0"/>
    <w:rsid w:val="005E2E6C"/>
    <w:rsid w:val="005F143C"/>
    <w:rsid w:val="005F1A77"/>
    <w:rsid w:val="005F29B3"/>
    <w:rsid w:val="00607321"/>
    <w:rsid w:val="00634FCC"/>
    <w:rsid w:val="00646999"/>
    <w:rsid w:val="00660A31"/>
    <w:rsid w:val="00675449"/>
    <w:rsid w:val="00680B59"/>
    <w:rsid w:val="0069286F"/>
    <w:rsid w:val="00695EE2"/>
    <w:rsid w:val="00696EC5"/>
    <w:rsid w:val="006B13D5"/>
    <w:rsid w:val="006D14F4"/>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8013FD"/>
    <w:rsid w:val="008118E1"/>
    <w:rsid w:val="0081538A"/>
    <w:rsid w:val="00815947"/>
    <w:rsid w:val="00822A43"/>
    <w:rsid w:val="0082493C"/>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98E"/>
    <w:rsid w:val="00910A47"/>
    <w:rsid w:val="00916579"/>
    <w:rsid w:val="009223CF"/>
    <w:rsid w:val="00923E30"/>
    <w:rsid w:val="009269A4"/>
    <w:rsid w:val="00930D39"/>
    <w:rsid w:val="009315F5"/>
    <w:rsid w:val="0094665F"/>
    <w:rsid w:val="00971752"/>
    <w:rsid w:val="009759AD"/>
    <w:rsid w:val="009A53A7"/>
    <w:rsid w:val="009F27FF"/>
    <w:rsid w:val="009F4806"/>
    <w:rsid w:val="009F6200"/>
    <w:rsid w:val="00A06A14"/>
    <w:rsid w:val="00A1032A"/>
    <w:rsid w:val="00A16A35"/>
    <w:rsid w:val="00A173AD"/>
    <w:rsid w:val="00A359E7"/>
    <w:rsid w:val="00A41B5C"/>
    <w:rsid w:val="00A41C8B"/>
    <w:rsid w:val="00A54734"/>
    <w:rsid w:val="00A54FC3"/>
    <w:rsid w:val="00A67D33"/>
    <w:rsid w:val="00A70689"/>
    <w:rsid w:val="00A71DB1"/>
    <w:rsid w:val="00A878C9"/>
    <w:rsid w:val="00A919BF"/>
    <w:rsid w:val="00A94314"/>
    <w:rsid w:val="00A95ADB"/>
    <w:rsid w:val="00AA5DB6"/>
    <w:rsid w:val="00AC631E"/>
    <w:rsid w:val="00AD1DBA"/>
    <w:rsid w:val="00AE60B8"/>
    <w:rsid w:val="00AF1CD7"/>
    <w:rsid w:val="00B04AAF"/>
    <w:rsid w:val="00B06B0B"/>
    <w:rsid w:val="00B14AD8"/>
    <w:rsid w:val="00B21690"/>
    <w:rsid w:val="00B264B7"/>
    <w:rsid w:val="00B30210"/>
    <w:rsid w:val="00B32EB3"/>
    <w:rsid w:val="00B33453"/>
    <w:rsid w:val="00B34462"/>
    <w:rsid w:val="00B52978"/>
    <w:rsid w:val="00B52AE1"/>
    <w:rsid w:val="00B52B50"/>
    <w:rsid w:val="00B66763"/>
    <w:rsid w:val="00BC0F5E"/>
    <w:rsid w:val="00BC1093"/>
    <w:rsid w:val="00BC231E"/>
    <w:rsid w:val="00BC3ECB"/>
    <w:rsid w:val="00BD12D4"/>
    <w:rsid w:val="00BD41C7"/>
    <w:rsid w:val="00BF1DF3"/>
    <w:rsid w:val="00C12A6E"/>
    <w:rsid w:val="00C15399"/>
    <w:rsid w:val="00C406CC"/>
    <w:rsid w:val="00C41707"/>
    <w:rsid w:val="00C4346F"/>
    <w:rsid w:val="00C624CE"/>
    <w:rsid w:val="00C73CC2"/>
    <w:rsid w:val="00C75C1A"/>
    <w:rsid w:val="00C768D3"/>
    <w:rsid w:val="00C8134B"/>
    <w:rsid w:val="00C9571F"/>
    <w:rsid w:val="00C96D65"/>
    <w:rsid w:val="00C9780B"/>
    <w:rsid w:val="00CA03D9"/>
    <w:rsid w:val="00CA3684"/>
    <w:rsid w:val="00CA7CCF"/>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77F3"/>
    <w:rsid w:val="00D71D60"/>
    <w:rsid w:val="00D721A8"/>
    <w:rsid w:val="00D730DE"/>
    <w:rsid w:val="00D75B76"/>
    <w:rsid w:val="00D84B4B"/>
    <w:rsid w:val="00D86FFD"/>
    <w:rsid w:val="00D90506"/>
    <w:rsid w:val="00D910F7"/>
    <w:rsid w:val="00D91212"/>
    <w:rsid w:val="00D91E1E"/>
    <w:rsid w:val="00D91F67"/>
    <w:rsid w:val="00D921BC"/>
    <w:rsid w:val="00D9658D"/>
    <w:rsid w:val="00DA1A76"/>
    <w:rsid w:val="00DA2EA1"/>
    <w:rsid w:val="00DB2C70"/>
    <w:rsid w:val="00DB3989"/>
    <w:rsid w:val="00DB72DD"/>
    <w:rsid w:val="00DB7FE1"/>
    <w:rsid w:val="00DC55A5"/>
    <w:rsid w:val="00DE6C1B"/>
    <w:rsid w:val="00DF0A3E"/>
    <w:rsid w:val="00DF42CC"/>
    <w:rsid w:val="00E03001"/>
    <w:rsid w:val="00E149B3"/>
    <w:rsid w:val="00E166A0"/>
    <w:rsid w:val="00E21B23"/>
    <w:rsid w:val="00E3104A"/>
    <w:rsid w:val="00E37846"/>
    <w:rsid w:val="00E408A9"/>
    <w:rsid w:val="00E70510"/>
    <w:rsid w:val="00E732A1"/>
    <w:rsid w:val="00E74718"/>
    <w:rsid w:val="00E74855"/>
    <w:rsid w:val="00E829D0"/>
    <w:rsid w:val="00E90AF5"/>
    <w:rsid w:val="00E91FB7"/>
    <w:rsid w:val="00E94B3E"/>
    <w:rsid w:val="00EA2C61"/>
    <w:rsid w:val="00EA3BD0"/>
    <w:rsid w:val="00EB0FDF"/>
    <w:rsid w:val="00EC5A65"/>
    <w:rsid w:val="00ED6406"/>
    <w:rsid w:val="00EE164B"/>
    <w:rsid w:val="00EE19A2"/>
    <w:rsid w:val="00EE5CB1"/>
    <w:rsid w:val="00EE7F22"/>
    <w:rsid w:val="00F112D0"/>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AD4B-07E7-4338-86AB-D057287A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8803</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2020-02-05T08:11:00Z</cp:lastPrinted>
  <dcterms:created xsi:type="dcterms:W3CDTF">2020-02-05T08:12:00Z</dcterms:created>
  <dcterms:modified xsi:type="dcterms:W3CDTF">2020-02-05T08:12:00Z</dcterms:modified>
</cp:coreProperties>
</file>