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Pr="00B264B7" w:rsidRDefault="00450751" w:rsidP="00450751">
      <w:pPr>
        <w:shd w:val="clear" w:color="auto" w:fill="FFFFFF"/>
        <w:jc w:val="center"/>
        <w:outlineLvl w:val="0"/>
        <w:rPr>
          <w:b/>
          <w:sz w:val="24"/>
          <w:szCs w:val="24"/>
        </w:rPr>
      </w:pPr>
      <w:r w:rsidRPr="00B264B7">
        <w:rPr>
          <w:b/>
          <w:sz w:val="24"/>
          <w:szCs w:val="24"/>
        </w:rPr>
        <w:t xml:space="preserve">Муниципальное казенное учреждение </w:t>
      </w:r>
    </w:p>
    <w:p w:rsidR="00450751" w:rsidRPr="00B264B7" w:rsidRDefault="00450751" w:rsidP="00450751">
      <w:pPr>
        <w:shd w:val="clear" w:color="auto" w:fill="FFFFFF"/>
        <w:jc w:val="center"/>
        <w:outlineLvl w:val="0"/>
        <w:rPr>
          <w:b/>
          <w:sz w:val="24"/>
          <w:szCs w:val="24"/>
        </w:rPr>
      </w:pPr>
      <w:r w:rsidRPr="00B264B7">
        <w:rPr>
          <w:b/>
          <w:sz w:val="24"/>
          <w:szCs w:val="24"/>
        </w:rPr>
        <w:t xml:space="preserve">администрация Нововасюганского сельского поселения </w:t>
      </w:r>
    </w:p>
    <w:p w:rsidR="00450751" w:rsidRPr="00B264B7" w:rsidRDefault="00450751" w:rsidP="00450751">
      <w:pPr>
        <w:shd w:val="clear" w:color="auto" w:fill="FFFFFF"/>
        <w:jc w:val="center"/>
        <w:outlineLvl w:val="0"/>
        <w:rPr>
          <w:b/>
          <w:sz w:val="24"/>
          <w:szCs w:val="24"/>
        </w:rPr>
      </w:pPr>
      <w:r w:rsidRPr="00B264B7">
        <w:rPr>
          <w:b/>
          <w:sz w:val="24"/>
          <w:szCs w:val="24"/>
        </w:rPr>
        <w:t>Каргасокского района Томской области</w:t>
      </w:r>
    </w:p>
    <w:p w:rsidR="00450751" w:rsidRPr="00B264B7" w:rsidRDefault="00450751" w:rsidP="00450751">
      <w:pPr>
        <w:jc w:val="center"/>
        <w:rPr>
          <w:sz w:val="24"/>
          <w:szCs w:val="24"/>
        </w:rPr>
      </w:pPr>
    </w:p>
    <w:p w:rsidR="00450751" w:rsidRPr="00B264B7" w:rsidRDefault="00450751" w:rsidP="00B264B7">
      <w:pPr>
        <w:jc w:val="center"/>
        <w:rPr>
          <w:b/>
          <w:sz w:val="24"/>
          <w:szCs w:val="24"/>
        </w:rPr>
      </w:pPr>
      <w:r w:rsidRPr="00B264B7">
        <w:rPr>
          <w:b/>
          <w:sz w:val="24"/>
          <w:szCs w:val="24"/>
        </w:rPr>
        <w:t>ПОСТАНОВЛЕНИЕ</w:t>
      </w:r>
    </w:p>
    <w:p w:rsidR="00023649" w:rsidRDefault="00023649" w:rsidP="00450751">
      <w:pPr>
        <w:jc w:val="both"/>
      </w:pPr>
    </w:p>
    <w:p w:rsidR="00ED54CE" w:rsidRPr="00ED54CE" w:rsidRDefault="00BC447F" w:rsidP="00450751">
      <w:pPr>
        <w:jc w:val="both"/>
        <w:rPr>
          <w:sz w:val="24"/>
          <w:szCs w:val="24"/>
          <w:u w:val="single"/>
        </w:rPr>
      </w:pPr>
      <w:r>
        <w:rPr>
          <w:sz w:val="24"/>
          <w:szCs w:val="24"/>
        </w:rPr>
        <w:t>04.02</w:t>
      </w:r>
      <w:r w:rsidR="00A53C4D">
        <w:rPr>
          <w:sz w:val="24"/>
          <w:szCs w:val="24"/>
        </w:rPr>
        <w:t>.2022</w:t>
      </w:r>
      <w:r w:rsidR="00450751" w:rsidRPr="00450751">
        <w:rPr>
          <w:sz w:val="24"/>
          <w:szCs w:val="24"/>
        </w:rPr>
        <w:t xml:space="preserve">                                                                                                             </w:t>
      </w:r>
      <w:r w:rsidR="00450751">
        <w:rPr>
          <w:sz w:val="24"/>
          <w:szCs w:val="24"/>
        </w:rPr>
        <w:t xml:space="preserve">          </w:t>
      </w:r>
      <w:r w:rsidR="00F5454F">
        <w:rPr>
          <w:sz w:val="24"/>
          <w:szCs w:val="24"/>
        </w:rPr>
        <w:t xml:space="preserve">      </w:t>
      </w:r>
      <w:r w:rsidR="00023649">
        <w:rPr>
          <w:sz w:val="24"/>
          <w:szCs w:val="24"/>
        </w:rPr>
        <w:t xml:space="preserve">        №</w:t>
      </w:r>
      <w:r w:rsidR="00ED54CE">
        <w:rPr>
          <w:sz w:val="24"/>
          <w:szCs w:val="24"/>
        </w:rPr>
        <w:t xml:space="preserve"> </w:t>
      </w:r>
      <w:r w:rsidR="00A53C4D">
        <w:rPr>
          <w:sz w:val="24"/>
          <w:szCs w:val="24"/>
          <w:u w:val="single"/>
        </w:rPr>
        <w:t xml:space="preserve"> 1</w:t>
      </w:r>
      <w:r>
        <w:rPr>
          <w:sz w:val="24"/>
          <w:szCs w:val="24"/>
          <w:u w:val="single"/>
        </w:rPr>
        <w:t>3</w:t>
      </w:r>
      <w:r w:rsidR="00ED54CE">
        <w:rPr>
          <w:sz w:val="24"/>
          <w:szCs w:val="24"/>
          <w:u w:val="single"/>
        </w:rPr>
        <w:t xml:space="preserve">  </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B264B7">
      <w:pPr>
        <w:rPr>
          <w:sz w:val="24"/>
          <w:szCs w:val="24"/>
        </w:rPr>
      </w:pPr>
    </w:p>
    <w:p w:rsidR="00D75B76" w:rsidRDefault="00D75B76" w:rsidP="00A53C4D">
      <w:pPr>
        <w:jc w:val="cente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p>
    <w:p w:rsidR="00D75B76" w:rsidRDefault="00D75B76" w:rsidP="00A53C4D">
      <w:pPr>
        <w:jc w:val="center"/>
        <w:rPr>
          <w:sz w:val="24"/>
          <w:szCs w:val="24"/>
        </w:rPr>
      </w:pPr>
      <w:r w:rsidRPr="00750A00">
        <w:rPr>
          <w:sz w:val="24"/>
          <w:szCs w:val="24"/>
        </w:rPr>
        <w:t>МКУ администрации Нововасюганского</w:t>
      </w:r>
      <w:r w:rsidR="00A53C4D">
        <w:rPr>
          <w:sz w:val="24"/>
          <w:szCs w:val="24"/>
        </w:rPr>
        <w:t xml:space="preserve"> </w:t>
      </w: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w:t>
      </w:r>
    </w:p>
    <w:p w:rsidR="00450751" w:rsidRPr="00450751" w:rsidRDefault="00D75B76" w:rsidP="00A53C4D">
      <w:pPr>
        <w:jc w:val="center"/>
        <w:rPr>
          <w:sz w:val="24"/>
          <w:szCs w:val="24"/>
        </w:rPr>
      </w:pPr>
      <w:r>
        <w:rPr>
          <w:sz w:val="24"/>
          <w:szCs w:val="24"/>
        </w:rPr>
        <w:t>«</w:t>
      </w:r>
      <w:r w:rsidR="00450751" w:rsidRPr="00450751">
        <w:rPr>
          <w:sz w:val="24"/>
          <w:szCs w:val="24"/>
        </w:rPr>
        <w:t>Об утверждении Муниципальной Программы</w:t>
      </w:r>
    </w:p>
    <w:p w:rsidR="00A53C4D" w:rsidRDefault="00785155" w:rsidP="00A53C4D">
      <w:pPr>
        <w:jc w:val="center"/>
        <w:rPr>
          <w:sz w:val="24"/>
          <w:szCs w:val="24"/>
        </w:rPr>
      </w:pPr>
      <w:r>
        <w:rPr>
          <w:sz w:val="24"/>
          <w:szCs w:val="24"/>
        </w:rPr>
        <w:t>«Комплексное развитие систем транспортной инфраструктуры</w:t>
      </w:r>
      <w:r w:rsidR="00A53C4D">
        <w:rPr>
          <w:sz w:val="24"/>
          <w:szCs w:val="24"/>
        </w:rPr>
        <w:t xml:space="preserve"> </w:t>
      </w:r>
      <w:r w:rsidR="00450751" w:rsidRPr="00450751">
        <w:rPr>
          <w:sz w:val="24"/>
          <w:szCs w:val="24"/>
        </w:rPr>
        <w:t xml:space="preserve">на территории </w:t>
      </w:r>
    </w:p>
    <w:p w:rsidR="00450751" w:rsidRPr="00450751" w:rsidRDefault="00450751" w:rsidP="00A53C4D">
      <w:pPr>
        <w:jc w:val="center"/>
        <w:rPr>
          <w:sz w:val="24"/>
          <w:szCs w:val="24"/>
        </w:rPr>
      </w:pPr>
      <w:r w:rsidRPr="00450751">
        <w:rPr>
          <w:sz w:val="24"/>
          <w:szCs w:val="24"/>
        </w:rPr>
        <w:t>Муниципального образования</w:t>
      </w:r>
      <w:r w:rsidR="00A53C4D">
        <w:rPr>
          <w:sz w:val="24"/>
          <w:szCs w:val="24"/>
        </w:rPr>
        <w:t xml:space="preserve"> </w:t>
      </w:r>
      <w:r w:rsidRPr="00450751">
        <w:rPr>
          <w:sz w:val="24"/>
          <w:szCs w:val="24"/>
        </w:rPr>
        <w:t>Нововасюга</w:t>
      </w:r>
      <w:r w:rsidR="00785155">
        <w:rPr>
          <w:sz w:val="24"/>
          <w:szCs w:val="24"/>
        </w:rPr>
        <w:t>нское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xml:space="preserve">, </w:t>
      </w:r>
      <w:r w:rsidR="00B52978">
        <w:rPr>
          <w:rFonts w:ascii="Times New Roman" w:hAnsi="Times New Roman"/>
          <w:sz w:val="24"/>
          <w:szCs w:val="24"/>
        </w:rPr>
        <w:t>Постановлением МКУ администрации</w:t>
      </w:r>
      <w:r w:rsidRPr="00450751">
        <w:rPr>
          <w:rFonts w:ascii="Times New Roman" w:hAnsi="Times New Roman"/>
          <w:sz w:val="24"/>
          <w:szCs w:val="24"/>
        </w:rPr>
        <w:t xml:space="preserve">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D75B76" w:rsidRPr="00D75B76">
        <w:rPr>
          <w:rFonts w:ascii="Times New Roman" w:hAnsi="Times New Roman"/>
          <w:sz w:val="24"/>
          <w:szCs w:val="24"/>
        </w:rPr>
        <w:t xml:space="preserve"> </w:t>
      </w:r>
      <w:r w:rsidR="00D75B76">
        <w:rPr>
          <w:rFonts w:ascii="Times New Roman" w:hAnsi="Times New Roman"/>
          <w:sz w:val="24"/>
          <w:szCs w:val="24"/>
        </w:rPr>
        <w:t>(в редакции</w:t>
      </w:r>
      <w:r w:rsidR="00B52978">
        <w:rPr>
          <w:rFonts w:ascii="Times New Roman" w:hAnsi="Times New Roman"/>
          <w:sz w:val="24"/>
          <w:szCs w:val="24"/>
        </w:rPr>
        <w:t xml:space="preserve"> Постановления МКУ администрации</w:t>
      </w:r>
      <w:r w:rsidR="00D75B76">
        <w:rPr>
          <w:rFonts w:ascii="Times New Roman" w:hAnsi="Times New Roman"/>
          <w:sz w:val="24"/>
          <w:szCs w:val="24"/>
        </w:rPr>
        <w:t xml:space="preserve"> Нововасюганского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9634CD" w:rsidP="00450751">
      <w:pPr>
        <w:rPr>
          <w:sz w:val="24"/>
          <w:szCs w:val="24"/>
        </w:rPr>
      </w:pPr>
      <w:r>
        <w:rPr>
          <w:sz w:val="24"/>
          <w:szCs w:val="24"/>
        </w:rPr>
        <w:t>ПОСТАНОВЛЯЕТ</w:t>
      </w:r>
      <w:r w:rsidR="00450751" w:rsidRPr="00450751">
        <w:rPr>
          <w:sz w:val="24"/>
          <w:szCs w:val="24"/>
        </w:rPr>
        <w:t>:</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 xml:space="preserve">Внести в </w:t>
      </w:r>
      <w:r w:rsidR="00955B74">
        <w:rPr>
          <w:sz w:val="24"/>
          <w:szCs w:val="24"/>
        </w:rPr>
        <w:t>Постановление МКУ администрация</w:t>
      </w:r>
      <w:r w:rsidR="00D75B76">
        <w:rPr>
          <w:sz w:val="24"/>
          <w:szCs w:val="24"/>
        </w:rPr>
        <w:t xml:space="preserve"> Нововасюганского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sidR="00955B74">
        <w:rPr>
          <w:sz w:val="24"/>
          <w:szCs w:val="24"/>
        </w:rPr>
        <w:t>транспортной</w:t>
      </w:r>
      <w:r w:rsidRPr="002057BD">
        <w:rPr>
          <w:sz w:val="24"/>
          <w:szCs w:val="24"/>
        </w:rPr>
        <w:t xml:space="preserve"> инфраструктуры</w:t>
      </w:r>
      <w:r>
        <w:rPr>
          <w:sz w:val="24"/>
          <w:szCs w:val="24"/>
        </w:rPr>
        <w:t xml:space="preserve"> </w:t>
      </w:r>
      <w:r w:rsidRPr="002057BD">
        <w:rPr>
          <w:sz w:val="24"/>
          <w:szCs w:val="24"/>
        </w:rPr>
        <w:t>на территории Муниципального образования Нововасюганское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B52978" w:rsidRDefault="00B52978" w:rsidP="00B06B0B">
      <w:pPr>
        <w:jc w:val="both"/>
        <w:rPr>
          <w:sz w:val="24"/>
          <w:szCs w:val="24"/>
        </w:rPr>
      </w:pPr>
    </w:p>
    <w:p w:rsidR="00B52978" w:rsidRDefault="00B52978" w:rsidP="00B52978">
      <w:pPr>
        <w:ind w:firstLine="284"/>
        <w:jc w:val="both"/>
        <w:rPr>
          <w:sz w:val="24"/>
          <w:szCs w:val="24"/>
        </w:rPr>
      </w:pPr>
      <w:r>
        <w:rPr>
          <w:sz w:val="24"/>
          <w:szCs w:val="24"/>
        </w:rPr>
        <w:t>1) В разделе «1. Паспорт Программы» подраздел «</w:t>
      </w:r>
      <w:r w:rsidRPr="002070FC">
        <w:rPr>
          <w:sz w:val="24"/>
          <w:szCs w:val="24"/>
        </w:rPr>
        <w:t>Объемы и источники финансирования программы</w:t>
      </w:r>
      <w:r>
        <w:rPr>
          <w:sz w:val="24"/>
          <w:szCs w:val="24"/>
        </w:rPr>
        <w:t>» изложить в следующей редакции:</w:t>
      </w:r>
    </w:p>
    <w:p w:rsidR="00B52978" w:rsidRPr="0044693B" w:rsidRDefault="00B52978" w:rsidP="00D634B8">
      <w:pPr>
        <w:pStyle w:val="TableParagraph"/>
        <w:spacing w:line="241" w:lineRule="auto"/>
        <w:ind w:left="-88" w:right="126"/>
        <w:jc w:val="both"/>
        <w:rPr>
          <w:rFonts w:ascii="Times New Roman" w:eastAsia="Times New Roman" w:hAnsi="Times New Roman" w:cs="Times New Roman"/>
          <w:sz w:val="24"/>
          <w:szCs w:val="24"/>
          <w:lang w:val="ru-RU"/>
        </w:rPr>
      </w:pPr>
      <w:r w:rsidRPr="00B52978">
        <w:rPr>
          <w:rFonts w:ascii="Times New Roman" w:hAnsi="Times New Roman" w:cs="Times New Roman"/>
          <w:sz w:val="24"/>
          <w:szCs w:val="24"/>
          <w:lang w:val="ru-RU"/>
        </w:rPr>
        <w:t>«</w:t>
      </w:r>
      <w:r w:rsidRPr="0044693B">
        <w:rPr>
          <w:rFonts w:ascii="Times New Roman" w:hAnsi="Times New Roman"/>
          <w:sz w:val="24"/>
          <w:szCs w:val="24"/>
          <w:lang w:val="ru-RU"/>
        </w:rPr>
        <w:t xml:space="preserve">Объем </w:t>
      </w:r>
      <w:r w:rsidR="00A53C4D">
        <w:rPr>
          <w:rFonts w:ascii="Times New Roman" w:hAnsi="Times New Roman"/>
          <w:sz w:val="24"/>
          <w:szCs w:val="24"/>
          <w:lang w:val="ru-RU"/>
        </w:rPr>
        <w:t>финансирования Программы на 2022</w:t>
      </w:r>
      <w:r w:rsidR="00D634B8">
        <w:rPr>
          <w:rFonts w:ascii="Times New Roman" w:hAnsi="Times New Roman"/>
          <w:sz w:val="24"/>
          <w:szCs w:val="24"/>
          <w:lang w:val="ru-RU"/>
        </w:rPr>
        <w:t xml:space="preserve"> год составляет </w:t>
      </w:r>
      <w:r w:rsidR="00F07485">
        <w:rPr>
          <w:rFonts w:ascii="Times New Roman" w:hAnsi="Times New Roman"/>
          <w:sz w:val="24"/>
          <w:szCs w:val="24"/>
          <w:lang w:val="ru-RU"/>
        </w:rPr>
        <w:t xml:space="preserve">1 033 800,00 (Один миллион тридцать три тысячи восемьсот) </w:t>
      </w:r>
      <w:r w:rsidR="00D634B8">
        <w:rPr>
          <w:rFonts w:ascii="Times New Roman" w:hAnsi="Times New Roman"/>
          <w:sz w:val="24"/>
          <w:szCs w:val="24"/>
          <w:lang w:val="ru-RU"/>
        </w:rPr>
        <w:t>рублей 00 копеек, в том числе: денежные средства районного бюджета в размере 568 800,00 (Пятьсот шестьдесят восемь</w:t>
      </w:r>
      <w:r w:rsidR="00BD67AE">
        <w:rPr>
          <w:rFonts w:ascii="Times New Roman" w:hAnsi="Times New Roman"/>
          <w:sz w:val="24"/>
          <w:szCs w:val="24"/>
          <w:lang w:val="ru-RU"/>
        </w:rPr>
        <w:t xml:space="preserve"> тысяч восемьсот) рублей 00 копеек, денежные средства местного бюджета в размере 465 000,00 (Четыреста шестьдесят пять тысяч) рублей 00 копеек.</w:t>
      </w:r>
      <w:r w:rsidR="00D634B8">
        <w:rPr>
          <w:rFonts w:ascii="Times New Roman" w:hAnsi="Times New Roman"/>
          <w:sz w:val="24"/>
          <w:szCs w:val="24"/>
          <w:lang w:val="ru-RU"/>
        </w:rPr>
        <w:t xml:space="preserve"> </w:t>
      </w:r>
    </w:p>
    <w:p w:rsidR="00450751" w:rsidRPr="00450751" w:rsidRDefault="00B52978" w:rsidP="00ED54CE">
      <w:pPr>
        <w:ind w:firstLine="284"/>
        <w:jc w:val="both"/>
        <w:rPr>
          <w:sz w:val="24"/>
          <w:szCs w:val="24"/>
        </w:rPr>
      </w:pPr>
      <w:r>
        <w:rPr>
          <w:sz w:val="24"/>
          <w:szCs w:val="24"/>
        </w:rPr>
        <w:t xml:space="preserve">Источники финансирования: </w:t>
      </w:r>
      <w:r w:rsidR="00BD67AE">
        <w:rPr>
          <w:sz w:val="24"/>
          <w:szCs w:val="24"/>
        </w:rPr>
        <w:t xml:space="preserve">районный </w:t>
      </w:r>
      <w:r>
        <w:rPr>
          <w:sz w:val="24"/>
          <w:szCs w:val="24"/>
        </w:rPr>
        <w:t>бюджет</w:t>
      </w:r>
      <w:r w:rsidR="00BD67AE">
        <w:rPr>
          <w:sz w:val="24"/>
          <w:szCs w:val="24"/>
        </w:rPr>
        <w:t>, местный бюджет</w:t>
      </w:r>
      <w:r>
        <w:rPr>
          <w:sz w:val="24"/>
          <w:szCs w:val="24"/>
        </w:rPr>
        <w:t>».</w:t>
      </w:r>
    </w:p>
    <w:p w:rsidR="00B264B7" w:rsidRPr="00450751" w:rsidRDefault="00450751" w:rsidP="00ED54CE">
      <w:pPr>
        <w:ind w:firstLine="284"/>
        <w:jc w:val="both"/>
        <w:rPr>
          <w:sz w:val="24"/>
          <w:szCs w:val="24"/>
        </w:rPr>
      </w:pPr>
      <w:r w:rsidRPr="00450751">
        <w:rPr>
          <w:sz w:val="24"/>
          <w:szCs w:val="24"/>
        </w:rPr>
        <w:t xml:space="preserve">2. Настоящее Постановление подлежит официальному </w:t>
      </w:r>
      <w:r w:rsidR="008A0819">
        <w:rPr>
          <w:sz w:val="24"/>
          <w:szCs w:val="24"/>
        </w:rPr>
        <w:t>обнародованию</w:t>
      </w:r>
      <w:r w:rsidRPr="00450751">
        <w:rPr>
          <w:sz w:val="24"/>
          <w:szCs w:val="24"/>
        </w:rPr>
        <w:t xml:space="preserve"> в соответствии с Уставом Муниципального образования Нововасюганское сельское поселение.</w:t>
      </w:r>
    </w:p>
    <w:p w:rsidR="00450751" w:rsidRPr="00450751" w:rsidRDefault="00450751" w:rsidP="00450751">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D54CE" w:rsidRDefault="00B264B7" w:rsidP="00B264B7">
      <w:pPr>
        <w:rPr>
          <w:sz w:val="24"/>
          <w:szCs w:val="24"/>
        </w:rPr>
      </w:pPr>
      <w:r>
        <w:rPr>
          <w:sz w:val="24"/>
          <w:szCs w:val="24"/>
        </w:rPr>
        <w:t xml:space="preserve">       </w:t>
      </w:r>
    </w:p>
    <w:p w:rsidR="00450751" w:rsidRPr="00450751" w:rsidRDefault="00CB4D8A" w:rsidP="00B264B7">
      <w:pPr>
        <w:rPr>
          <w:sz w:val="24"/>
          <w:szCs w:val="24"/>
        </w:rPr>
      </w:pPr>
      <w:r>
        <w:rPr>
          <w:sz w:val="24"/>
          <w:szCs w:val="24"/>
        </w:rPr>
        <w:t xml:space="preserve">       </w:t>
      </w:r>
      <w:r w:rsidR="00450751"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CB4D8A" w:rsidRDefault="00CB4D8A" w:rsidP="00450751">
      <w:pPr>
        <w:rPr>
          <w:sz w:val="18"/>
          <w:szCs w:val="18"/>
        </w:rPr>
      </w:pPr>
    </w:p>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r w:rsidRPr="0002357F">
        <w:rPr>
          <w:sz w:val="18"/>
          <w:szCs w:val="18"/>
        </w:rPr>
        <w:t>Филипова Е.В.</w:t>
      </w:r>
    </w:p>
    <w:p w:rsidR="00463A03" w:rsidRPr="00B264B7" w:rsidRDefault="00450751" w:rsidP="00B264B7">
      <w:pPr>
        <w:rPr>
          <w:sz w:val="18"/>
          <w:szCs w:val="18"/>
        </w:rPr>
      </w:pPr>
      <w:r>
        <w:rPr>
          <w:sz w:val="18"/>
          <w:szCs w:val="18"/>
        </w:rPr>
        <w:t>8(382 53) 29-2-94</w:t>
      </w:r>
    </w:p>
    <w:p w:rsidR="006E1E9E" w:rsidRDefault="006E1E9E" w:rsidP="00573BE2">
      <w:pPr>
        <w:rPr>
          <w:sz w:val="22"/>
          <w:szCs w:val="22"/>
        </w:rPr>
      </w:pPr>
    </w:p>
    <w:p w:rsidR="00E52EB7" w:rsidRPr="00573BE2" w:rsidRDefault="00E52EB7" w:rsidP="00E52EB7">
      <w:pPr>
        <w:shd w:val="clear" w:color="auto" w:fill="FFFFFF"/>
        <w:jc w:val="center"/>
        <w:outlineLvl w:val="0"/>
        <w:rPr>
          <w:b/>
          <w:sz w:val="24"/>
          <w:szCs w:val="24"/>
        </w:rPr>
      </w:pPr>
      <w:r w:rsidRPr="00573BE2">
        <w:rPr>
          <w:b/>
          <w:sz w:val="24"/>
          <w:szCs w:val="24"/>
        </w:rPr>
        <w:lastRenderedPageBreak/>
        <w:t xml:space="preserve">Муниципальное казенное учреждение </w:t>
      </w:r>
    </w:p>
    <w:p w:rsidR="00E52EB7" w:rsidRPr="00573BE2" w:rsidRDefault="00E52EB7" w:rsidP="00E52EB7">
      <w:pPr>
        <w:shd w:val="clear" w:color="auto" w:fill="FFFFFF"/>
        <w:jc w:val="center"/>
        <w:outlineLvl w:val="0"/>
        <w:rPr>
          <w:b/>
          <w:sz w:val="24"/>
          <w:szCs w:val="24"/>
        </w:rPr>
      </w:pPr>
      <w:r w:rsidRPr="00573BE2">
        <w:rPr>
          <w:b/>
          <w:sz w:val="24"/>
          <w:szCs w:val="24"/>
        </w:rPr>
        <w:t xml:space="preserve">администрация Нововасюганского сельского поселения </w:t>
      </w:r>
    </w:p>
    <w:p w:rsidR="00E52EB7" w:rsidRPr="00573BE2" w:rsidRDefault="00E52EB7" w:rsidP="00E52EB7">
      <w:pPr>
        <w:shd w:val="clear" w:color="auto" w:fill="FFFFFF"/>
        <w:jc w:val="center"/>
        <w:outlineLvl w:val="0"/>
        <w:rPr>
          <w:b/>
          <w:sz w:val="24"/>
          <w:szCs w:val="24"/>
        </w:rPr>
      </w:pPr>
      <w:r w:rsidRPr="00573BE2">
        <w:rPr>
          <w:b/>
          <w:sz w:val="24"/>
          <w:szCs w:val="24"/>
        </w:rPr>
        <w:t>Каргасокского района Томской области</w:t>
      </w:r>
    </w:p>
    <w:p w:rsidR="00E52EB7" w:rsidRDefault="00E52EB7" w:rsidP="00E52EB7">
      <w:pPr>
        <w:jc w:val="center"/>
        <w:rPr>
          <w:sz w:val="28"/>
          <w:szCs w:val="28"/>
        </w:rPr>
      </w:pPr>
    </w:p>
    <w:p w:rsidR="00E52EB7" w:rsidRDefault="00E52EB7" w:rsidP="00E52EB7">
      <w:pPr>
        <w:rPr>
          <w:b/>
          <w:sz w:val="28"/>
          <w:szCs w:val="28"/>
        </w:rPr>
      </w:pPr>
    </w:p>
    <w:p w:rsidR="00E52EB7" w:rsidRPr="00573BE2" w:rsidRDefault="00E52EB7" w:rsidP="00E52EB7">
      <w:pPr>
        <w:jc w:val="center"/>
        <w:rPr>
          <w:b/>
          <w:sz w:val="24"/>
          <w:szCs w:val="24"/>
        </w:rPr>
      </w:pPr>
      <w:r w:rsidRPr="00573BE2">
        <w:rPr>
          <w:b/>
          <w:sz w:val="24"/>
          <w:szCs w:val="24"/>
        </w:rPr>
        <w:t>ПОСТАНОВЛЕНИЕ</w:t>
      </w:r>
    </w:p>
    <w:p w:rsidR="00E52EB7" w:rsidRDefault="00E52EB7" w:rsidP="00E52EB7">
      <w:pPr>
        <w:rPr>
          <w:b/>
          <w:sz w:val="28"/>
          <w:szCs w:val="28"/>
        </w:rPr>
      </w:pPr>
    </w:p>
    <w:p w:rsidR="00E52EB7" w:rsidRPr="00E52EB7" w:rsidRDefault="00E52EB7" w:rsidP="00E52EB7">
      <w:pPr>
        <w:jc w:val="center"/>
        <w:rPr>
          <w:sz w:val="24"/>
          <w:szCs w:val="24"/>
        </w:rPr>
      </w:pPr>
      <w:r w:rsidRPr="00E52EB7">
        <w:rPr>
          <w:sz w:val="24"/>
          <w:szCs w:val="24"/>
        </w:rPr>
        <w:t>(</w:t>
      </w:r>
      <w:r>
        <w:rPr>
          <w:sz w:val="24"/>
          <w:szCs w:val="24"/>
        </w:rPr>
        <w:t>в ред. постановления от 20.05.2019 № 40, постановления 20.01.2020 № 6, постановления от 12.02.2021 № 12, постановления от 12.01.2022 № 1</w:t>
      </w:r>
      <w:r w:rsidR="00573BE2">
        <w:rPr>
          <w:sz w:val="24"/>
          <w:szCs w:val="24"/>
        </w:rPr>
        <w:t>, постановления от 04.02.2022 № 13</w:t>
      </w:r>
      <w:r w:rsidRPr="00E52EB7">
        <w:rPr>
          <w:sz w:val="24"/>
          <w:szCs w:val="24"/>
        </w:rPr>
        <w:t>)</w:t>
      </w:r>
    </w:p>
    <w:p w:rsidR="00E52EB7" w:rsidRDefault="00E52EB7" w:rsidP="00E52EB7">
      <w:pPr>
        <w:jc w:val="center"/>
      </w:pPr>
    </w:p>
    <w:p w:rsidR="00E52EB7" w:rsidRPr="00450751" w:rsidRDefault="00E52EB7" w:rsidP="00E52EB7">
      <w:pPr>
        <w:jc w:val="both"/>
        <w:rPr>
          <w:sz w:val="24"/>
          <w:szCs w:val="24"/>
        </w:rPr>
      </w:pPr>
      <w:r>
        <w:rPr>
          <w:sz w:val="24"/>
          <w:szCs w:val="24"/>
        </w:rPr>
        <w:t xml:space="preserve">30.01.2017 </w:t>
      </w:r>
      <w:r w:rsidRPr="00450751">
        <w:rPr>
          <w:sz w:val="24"/>
          <w:szCs w:val="24"/>
        </w:rPr>
        <w:t xml:space="preserve">года                                                                                                             </w:t>
      </w:r>
      <w:r>
        <w:rPr>
          <w:sz w:val="24"/>
          <w:szCs w:val="24"/>
        </w:rPr>
        <w:t xml:space="preserve">                № _</w:t>
      </w:r>
      <w:r>
        <w:rPr>
          <w:sz w:val="24"/>
          <w:szCs w:val="24"/>
          <w:u w:val="single"/>
        </w:rPr>
        <w:t>10</w:t>
      </w:r>
      <w:r>
        <w:rPr>
          <w:sz w:val="24"/>
          <w:szCs w:val="24"/>
        </w:rPr>
        <w:t>_</w:t>
      </w:r>
    </w:p>
    <w:p w:rsidR="00E52EB7" w:rsidRPr="00450751" w:rsidRDefault="00E52EB7" w:rsidP="00E52EB7">
      <w:pPr>
        <w:rPr>
          <w:sz w:val="24"/>
          <w:szCs w:val="24"/>
        </w:rPr>
      </w:pPr>
    </w:p>
    <w:p w:rsidR="00E52EB7" w:rsidRPr="00450751" w:rsidRDefault="00E52EB7" w:rsidP="00E52EB7">
      <w:pPr>
        <w:jc w:val="center"/>
        <w:rPr>
          <w:sz w:val="24"/>
          <w:szCs w:val="24"/>
        </w:rPr>
      </w:pPr>
      <w:r w:rsidRPr="00450751">
        <w:rPr>
          <w:sz w:val="24"/>
          <w:szCs w:val="24"/>
        </w:rPr>
        <w:t>с. Новый Васюган</w:t>
      </w: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jc w:val="center"/>
        <w:rPr>
          <w:sz w:val="24"/>
          <w:szCs w:val="24"/>
        </w:rPr>
      </w:pPr>
    </w:p>
    <w:p w:rsidR="00E52EB7" w:rsidRPr="00450751" w:rsidRDefault="00E52EB7" w:rsidP="00E52EB7">
      <w:pPr>
        <w:rPr>
          <w:sz w:val="24"/>
          <w:szCs w:val="24"/>
        </w:rPr>
      </w:pPr>
      <w:r w:rsidRPr="00450751">
        <w:rPr>
          <w:sz w:val="24"/>
          <w:szCs w:val="24"/>
        </w:rPr>
        <w:t xml:space="preserve">Об утверждении Муниципальной Программы </w:t>
      </w:r>
    </w:p>
    <w:p w:rsidR="00E52EB7" w:rsidRPr="00450751" w:rsidRDefault="00E52EB7" w:rsidP="00E52EB7">
      <w:pPr>
        <w:rPr>
          <w:sz w:val="24"/>
          <w:szCs w:val="24"/>
        </w:rPr>
      </w:pPr>
      <w:r>
        <w:rPr>
          <w:sz w:val="24"/>
          <w:szCs w:val="24"/>
        </w:rPr>
        <w:t>«Комплексное развитие систем транспортной инфраструктуры</w:t>
      </w:r>
    </w:p>
    <w:p w:rsidR="00E52EB7" w:rsidRPr="00450751" w:rsidRDefault="00E52EB7" w:rsidP="00E52EB7">
      <w:pPr>
        <w:rPr>
          <w:sz w:val="24"/>
          <w:szCs w:val="24"/>
        </w:rPr>
      </w:pPr>
      <w:r w:rsidRPr="00450751">
        <w:rPr>
          <w:sz w:val="24"/>
          <w:szCs w:val="24"/>
        </w:rPr>
        <w:t xml:space="preserve">на территории Муниципального образования </w:t>
      </w:r>
    </w:p>
    <w:p w:rsidR="00E52EB7" w:rsidRPr="00450751" w:rsidRDefault="00E52EB7" w:rsidP="00E52EB7">
      <w:pPr>
        <w:rPr>
          <w:sz w:val="24"/>
          <w:szCs w:val="24"/>
        </w:rPr>
      </w:pP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p>
    <w:p w:rsidR="00E52EB7" w:rsidRPr="00450751" w:rsidRDefault="00E52EB7" w:rsidP="00E52EB7">
      <w:pPr>
        <w:ind w:hanging="348"/>
        <w:rPr>
          <w:sz w:val="24"/>
          <w:szCs w:val="24"/>
        </w:rPr>
      </w:pPr>
    </w:p>
    <w:p w:rsidR="00E52EB7" w:rsidRPr="00450751" w:rsidRDefault="00E52EB7" w:rsidP="00E52EB7">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Pr>
          <w:rFonts w:ascii="Times New Roman" w:hAnsi="Times New Roman"/>
          <w:sz w:val="24"/>
          <w:szCs w:val="24"/>
        </w:rPr>
        <w:t xml:space="preserve"> 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Постановлением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E52EB7" w:rsidRPr="00450751" w:rsidRDefault="00E52EB7" w:rsidP="00E52EB7">
      <w:pPr>
        <w:pStyle w:val="af8"/>
        <w:jc w:val="both"/>
        <w:rPr>
          <w:rFonts w:ascii="Times New Roman" w:hAnsi="Times New Roman"/>
          <w:sz w:val="24"/>
          <w:szCs w:val="24"/>
        </w:rPr>
      </w:pPr>
    </w:p>
    <w:p w:rsidR="00E52EB7" w:rsidRPr="00450751" w:rsidRDefault="00E52EB7" w:rsidP="00E52EB7">
      <w:pPr>
        <w:rPr>
          <w:sz w:val="24"/>
          <w:szCs w:val="24"/>
        </w:rPr>
      </w:pPr>
      <w:r w:rsidRPr="00450751">
        <w:rPr>
          <w:sz w:val="24"/>
          <w:szCs w:val="24"/>
        </w:rPr>
        <w:t>ПОСТАНОВЛЯЮ:</w:t>
      </w:r>
    </w:p>
    <w:p w:rsidR="00E52EB7" w:rsidRPr="00450751" w:rsidRDefault="00E52EB7" w:rsidP="00E52EB7">
      <w:pPr>
        <w:rPr>
          <w:sz w:val="24"/>
          <w:szCs w:val="24"/>
        </w:rPr>
      </w:pPr>
    </w:p>
    <w:p w:rsidR="00E52EB7" w:rsidRPr="00450751" w:rsidRDefault="00E52EB7" w:rsidP="00E52EB7">
      <w:pPr>
        <w:jc w:val="both"/>
        <w:rPr>
          <w:sz w:val="24"/>
          <w:szCs w:val="24"/>
        </w:rPr>
      </w:pPr>
      <w:r>
        <w:rPr>
          <w:sz w:val="24"/>
          <w:szCs w:val="24"/>
        </w:rPr>
        <w:t xml:space="preserve">      1. Утвердить М</w:t>
      </w:r>
      <w:r w:rsidRPr="00450751">
        <w:rPr>
          <w:sz w:val="24"/>
          <w:szCs w:val="24"/>
        </w:rPr>
        <w:t xml:space="preserve">униципальную Программу </w:t>
      </w:r>
      <w:r>
        <w:rPr>
          <w:sz w:val="24"/>
          <w:szCs w:val="24"/>
        </w:rPr>
        <w:t xml:space="preserve">«Комплексное развитие систем транспортной инфраструктуры </w:t>
      </w:r>
      <w:r w:rsidRPr="00450751">
        <w:rPr>
          <w:sz w:val="24"/>
          <w:szCs w:val="24"/>
        </w:rPr>
        <w:t>на территории Муниципального образования</w:t>
      </w:r>
      <w:r>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Pr="00450751">
        <w:rPr>
          <w:sz w:val="24"/>
          <w:szCs w:val="24"/>
        </w:rPr>
        <w:t xml:space="preserve">, согласно приложению к настоящему постановлению. </w:t>
      </w:r>
    </w:p>
    <w:p w:rsidR="00E52EB7" w:rsidRPr="00450751" w:rsidRDefault="00E52EB7" w:rsidP="00E52EB7">
      <w:pPr>
        <w:ind w:firstLine="284"/>
        <w:jc w:val="both"/>
        <w:rPr>
          <w:sz w:val="24"/>
          <w:szCs w:val="24"/>
        </w:rPr>
      </w:pPr>
      <w:r w:rsidRPr="00450751">
        <w:rPr>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E52EB7" w:rsidRPr="00450751" w:rsidRDefault="00E52EB7" w:rsidP="00E52EB7">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52EB7" w:rsidRPr="00450751" w:rsidRDefault="00E52EB7" w:rsidP="00E52EB7">
      <w:pPr>
        <w:ind w:firstLine="284"/>
        <w:jc w:val="both"/>
        <w:rPr>
          <w:sz w:val="24"/>
          <w:szCs w:val="24"/>
        </w:rPr>
      </w:pPr>
    </w:p>
    <w:p w:rsidR="00E52EB7" w:rsidRPr="00450751" w:rsidRDefault="00E52EB7" w:rsidP="00E52EB7">
      <w:pPr>
        <w:ind w:firstLine="284"/>
        <w:jc w:val="both"/>
        <w:rPr>
          <w:sz w:val="24"/>
          <w:szCs w:val="24"/>
        </w:rPr>
      </w:pPr>
    </w:p>
    <w:p w:rsidR="00E52EB7" w:rsidRPr="00450751" w:rsidRDefault="00E52EB7" w:rsidP="00E52EB7">
      <w:pPr>
        <w:rPr>
          <w:sz w:val="24"/>
          <w:szCs w:val="24"/>
        </w:rPr>
      </w:pPr>
    </w:p>
    <w:p w:rsidR="00E52EB7" w:rsidRPr="00450751" w:rsidRDefault="00E52EB7" w:rsidP="00E52EB7">
      <w:pPr>
        <w:ind w:left="360"/>
        <w:rPr>
          <w:sz w:val="24"/>
          <w:szCs w:val="24"/>
        </w:rPr>
      </w:pPr>
      <w:r w:rsidRPr="00450751">
        <w:rPr>
          <w:sz w:val="24"/>
          <w:szCs w:val="24"/>
        </w:rPr>
        <w:t xml:space="preserve">  Глава Нововасюганского </w:t>
      </w:r>
    </w:p>
    <w:p w:rsidR="00E52EB7" w:rsidRPr="00450751" w:rsidRDefault="00E52EB7" w:rsidP="00E52EB7">
      <w:pPr>
        <w:ind w:left="360"/>
        <w:rPr>
          <w:sz w:val="24"/>
          <w:szCs w:val="24"/>
        </w:rPr>
      </w:pPr>
      <w:r w:rsidRPr="00450751">
        <w:rPr>
          <w:sz w:val="24"/>
          <w:szCs w:val="24"/>
        </w:rPr>
        <w:t xml:space="preserve">  сельского поселения                                                                  Лысенко П.Г.</w:t>
      </w:r>
    </w:p>
    <w:p w:rsidR="00E52EB7" w:rsidRDefault="00E52EB7" w:rsidP="00E52EB7">
      <w:pPr>
        <w:ind w:left="360"/>
      </w:pPr>
    </w:p>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E52EB7" w:rsidRDefault="00E52EB7" w:rsidP="00E52EB7"/>
    <w:p w:rsidR="00573BE2" w:rsidRDefault="00573BE2" w:rsidP="00E52EB7">
      <w:pPr>
        <w:rPr>
          <w:sz w:val="18"/>
          <w:szCs w:val="18"/>
        </w:rPr>
      </w:pPr>
      <w:r>
        <w:rPr>
          <w:sz w:val="18"/>
          <w:szCs w:val="18"/>
        </w:rPr>
        <w:t>Исполнитель:</w:t>
      </w:r>
    </w:p>
    <w:p w:rsidR="00E52EB7" w:rsidRDefault="00E52EB7" w:rsidP="00E52EB7">
      <w:pPr>
        <w:rPr>
          <w:sz w:val="18"/>
          <w:szCs w:val="18"/>
        </w:rPr>
      </w:pPr>
      <w:r>
        <w:rPr>
          <w:sz w:val="18"/>
          <w:szCs w:val="18"/>
        </w:rPr>
        <w:t xml:space="preserve">специалист 1 категории </w:t>
      </w:r>
      <w:r w:rsidRPr="0002357F">
        <w:rPr>
          <w:sz w:val="18"/>
          <w:szCs w:val="18"/>
        </w:rPr>
        <w:t>Филипова Е.В.</w:t>
      </w:r>
    </w:p>
    <w:p w:rsidR="00E52EB7" w:rsidRPr="0002357F" w:rsidRDefault="00E52EB7" w:rsidP="00E52EB7">
      <w:pPr>
        <w:rPr>
          <w:sz w:val="18"/>
          <w:szCs w:val="18"/>
        </w:rPr>
      </w:pPr>
      <w:r>
        <w:rPr>
          <w:sz w:val="18"/>
          <w:szCs w:val="18"/>
        </w:rPr>
        <w:t>8(382 53) 29-2-94</w:t>
      </w:r>
    </w:p>
    <w:p w:rsidR="00E52EB7" w:rsidRDefault="00E52EB7" w:rsidP="0072333F">
      <w:pPr>
        <w:jc w:val="right"/>
        <w:rPr>
          <w:sz w:val="22"/>
          <w:szCs w:val="22"/>
        </w:rPr>
      </w:pPr>
    </w:p>
    <w:p w:rsidR="00E52EB7" w:rsidRDefault="00E52EB7" w:rsidP="0072333F">
      <w:pPr>
        <w:jc w:val="right"/>
        <w:rPr>
          <w:sz w:val="22"/>
          <w:szCs w:val="22"/>
        </w:rPr>
      </w:pPr>
    </w:p>
    <w:p w:rsidR="00E52EB7" w:rsidRDefault="00E52EB7" w:rsidP="0072333F">
      <w:pPr>
        <w:jc w:val="right"/>
        <w:rPr>
          <w:sz w:val="22"/>
          <w:szCs w:val="22"/>
        </w:rPr>
      </w:pPr>
    </w:p>
    <w:p w:rsidR="00AE6126" w:rsidRDefault="00AE6126" w:rsidP="0072333F">
      <w:pPr>
        <w:jc w:val="right"/>
        <w:rPr>
          <w:sz w:val="22"/>
          <w:szCs w:val="22"/>
        </w:rPr>
      </w:pPr>
      <w:r>
        <w:rPr>
          <w:sz w:val="22"/>
          <w:szCs w:val="22"/>
        </w:rPr>
        <w:lastRenderedPageBreak/>
        <w:t xml:space="preserve">Приложение </w:t>
      </w:r>
    </w:p>
    <w:p w:rsidR="0072333F" w:rsidRPr="005C06EE" w:rsidRDefault="00AE6126" w:rsidP="00AE6126">
      <w:pPr>
        <w:jc w:val="right"/>
        <w:rPr>
          <w:sz w:val="22"/>
          <w:szCs w:val="22"/>
        </w:rPr>
      </w:pPr>
      <w:r>
        <w:rPr>
          <w:sz w:val="22"/>
          <w:szCs w:val="22"/>
        </w:rPr>
        <w:t>к Постановлению МКУ администрация</w:t>
      </w:r>
    </w:p>
    <w:p w:rsidR="0072333F" w:rsidRPr="005C06EE" w:rsidRDefault="0072333F" w:rsidP="0072333F">
      <w:pPr>
        <w:jc w:val="right"/>
        <w:rPr>
          <w:sz w:val="22"/>
          <w:szCs w:val="22"/>
        </w:rPr>
      </w:pPr>
      <w:r w:rsidRPr="005C06EE">
        <w:rPr>
          <w:sz w:val="22"/>
          <w:szCs w:val="22"/>
        </w:rPr>
        <w:t>Нововасюганского сельского поселения</w:t>
      </w:r>
    </w:p>
    <w:p w:rsidR="0072333F" w:rsidRDefault="00F5454F" w:rsidP="0072333F">
      <w:pPr>
        <w:jc w:val="right"/>
        <w:rPr>
          <w:sz w:val="22"/>
          <w:szCs w:val="22"/>
        </w:rPr>
      </w:pPr>
      <w:r w:rsidRPr="005C06EE">
        <w:rPr>
          <w:sz w:val="22"/>
          <w:szCs w:val="22"/>
        </w:rPr>
        <w:t xml:space="preserve">от </w:t>
      </w:r>
      <w:r w:rsidR="00E52EB7">
        <w:rPr>
          <w:sz w:val="22"/>
          <w:szCs w:val="22"/>
        </w:rPr>
        <w:t xml:space="preserve">30.01.2017 </w:t>
      </w:r>
      <w:r w:rsidR="00023649" w:rsidRPr="005C06EE">
        <w:rPr>
          <w:sz w:val="22"/>
          <w:szCs w:val="22"/>
        </w:rPr>
        <w:t xml:space="preserve">№ </w:t>
      </w:r>
      <w:r w:rsidR="00B264B7">
        <w:rPr>
          <w:sz w:val="22"/>
          <w:szCs w:val="22"/>
        </w:rPr>
        <w:t>1</w:t>
      </w:r>
      <w:r w:rsidR="00E52EB7">
        <w:rPr>
          <w:sz w:val="22"/>
          <w:szCs w:val="22"/>
        </w:rPr>
        <w:t>0</w:t>
      </w:r>
    </w:p>
    <w:p w:rsidR="00E52EB7" w:rsidRDefault="00E52EB7" w:rsidP="0072333F">
      <w:pPr>
        <w:jc w:val="right"/>
        <w:rPr>
          <w:sz w:val="24"/>
          <w:szCs w:val="24"/>
        </w:rPr>
      </w:pPr>
      <w:r>
        <w:rPr>
          <w:sz w:val="22"/>
          <w:szCs w:val="22"/>
        </w:rPr>
        <w:t>(</w:t>
      </w:r>
      <w:r>
        <w:rPr>
          <w:sz w:val="24"/>
          <w:szCs w:val="24"/>
        </w:rPr>
        <w:t xml:space="preserve">в ред. постановления от 20.05.2019 № 40, </w:t>
      </w:r>
    </w:p>
    <w:p w:rsidR="00E52EB7" w:rsidRDefault="00E52EB7" w:rsidP="0072333F">
      <w:pPr>
        <w:jc w:val="right"/>
        <w:rPr>
          <w:sz w:val="24"/>
          <w:szCs w:val="24"/>
        </w:rPr>
      </w:pPr>
      <w:r>
        <w:rPr>
          <w:sz w:val="24"/>
          <w:szCs w:val="24"/>
        </w:rPr>
        <w:t xml:space="preserve">постановления 20.01.2020 № 6, </w:t>
      </w:r>
    </w:p>
    <w:p w:rsidR="00573BE2" w:rsidRDefault="00E52EB7" w:rsidP="00573BE2">
      <w:pPr>
        <w:jc w:val="right"/>
        <w:rPr>
          <w:sz w:val="24"/>
          <w:szCs w:val="24"/>
        </w:rPr>
      </w:pPr>
      <w:r>
        <w:rPr>
          <w:sz w:val="24"/>
          <w:szCs w:val="24"/>
        </w:rPr>
        <w:t xml:space="preserve">постановления от 12.02.2021 № 12, </w:t>
      </w:r>
      <w:r w:rsidR="00573BE2">
        <w:rPr>
          <w:sz w:val="24"/>
          <w:szCs w:val="24"/>
        </w:rPr>
        <w:t xml:space="preserve"> </w:t>
      </w:r>
      <w:r>
        <w:rPr>
          <w:sz w:val="24"/>
          <w:szCs w:val="24"/>
        </w:rPr>
        <w:t>постановления от 12.01.2022 № 1</w:t>
      </w:r>
      <w:r w:rsidR="00573BE2">
        <w:rPr>
          <w:sz w:val="24"/>
          <w:szCs w:val="24"/>
        </w:rPr>
        <w:t xml:space="preserve">, </w:t>
      </w:r>
    </w:p>
    <w:p w:rsidR="00E52EB7" w:rsidRPr="00573BE2" w:rsidRDefault="00573BE2" w:rsidP="00573BE2">
      <w:pPr>
        <w:jc w:val="right"/>
        <w:rPr>
          <w:sz w:val="24"/>
          <w:szCs w:val="24"/>
        </w:rPr>
      </w:pPr>
      <w:r>
        <w:rPr>
          <w:sz w:val="24"/>
          <w:szCs w:val="24"/>
        </w:rPr>
        <w:t>постановления от 04.02.2022 № 13</w:t>
      </w:r>
      <w:r w:rsidR="00E52EB7">
        <w:rPr>
          <w:sz w:val="22"/>
          <w:szCs w:val="22"/>
        </w:rPr>
        <w:t>)</w:t>
      </w:r>
    </w:p>
    <w:p w:rsidR="005C06EE" w:rsidRPr="005C06EE" w:rsidRDefault="005C06EE" w:rsidP="005C06EE">
      <w:pPr>
        <w:jc w:val="right"/>
        <w:rPr>
          <w:sz w:val="22"/>
          <w:szCs w:val="22"/>
        </w:rPr>
      </w:pPr>
      <w:r w:rsidRPr="005C06EE">
        <w:rPr>
          <w:sz w:val="22"/>
          <w:szCs w:val="22"/>
        </w:rPr>
        <w:t xml:space="preserve"> </w:t>
      </w:r>
    </w:p>
    <w:p w:rsidR="005C06EE" w:rsidRPr="005C06EE" w:rsidRDefault="005C06EE" w:rsidP="0072333F">
      <w:pPr>
        <w:jc w:val="right"/>
        <w:rPr>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Муниципальная Программа «Комплексное развитие систем транспортной инфраструктуры на территории Муниципального образования Нововасюганское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5C06EE" w:rsidRDefault="0072333F" w:rsidP="005C06EE">
      <w:pPr>
        <w:pStyle w:val="15"/>
        <w:spacing w:line="100" w:lineRule="atLeast"/>
        <w:ind w:left="0"/>
        <w:jc w:val="center"/>
        <w:rPr>
          <w:rFonts w:ascii="Times New Roman" w:hAnsi="Times New Roman"/>
          <w:b/>
          <w:sz w:val="28"/>
          <w:szCs w:val="28"/>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254ECD" w:rsidRPr="005C06EE" w:rsidRDefault="00254ECD" w:rsidP="005C06EE">
      <w:pPr>
        <w:pStyle w:val="15"/>
        <w:spacing w:line="100" w:lineRule="atLeast"/>
        <w:ind w:left="0"/>
        <w:jc w:val="center"/>
        <w:rPr>
          <w:rFonts w:ascii="Times New Roman" w:hAnsi="Times New Roman"/>
          <w:b/>
          <w:sz w:val="24"/>
          <w:szCs w:val="24"/>
        </w:rPr>
      </w:pPr>
      <w:r w:rsidRPr="005C06EE">
        <w:rPr>
          <w:rFonts w:ascii="Times New Roman" w:hAnsi="Times New Roman"/>
          <w:b/>
          <w:sz w:val="28"/>
          <w:szCs w:val="28"/>
        </w:rPr>
        <w:lastRenderedPageBreak/>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Нововасюганское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Муниципального образования Нововасюганское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B7DCA" w:rsidRPr="00863630" w:rsidRDefault="005B7DCA" w:rsidP="00A41C8B">
      <w:pPr>
        <w:ind w:firstLine="284"/>
        <w:jc w:val="both"/>
        <w:rPr>
          <w:sz w:val="24"/>
          <w:szCs w:val="24"/>
        </w:rPr>
      </w:pPr>
      <w:r w:rsidRPr="00863630">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Комплексное развитие систем транспортной инфраструктуры на территории Муниципального образования Нововасюганское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rPr>
                <w:sz w:val="24"/>
                <w:szCs w:val="24"/>
              </w:rPr>
            </w:pPr>
            <w:r w:rsidRPr="00675449">
              <w:rPr>
                <w:sz w:val="24"/>
                <w:szCs w:val="24"/>
              </w:rPr>
              <w:t>Правовые основания:</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7B2FEE" w:rsidRPr="00675449" w:rsidRDefault="007B2FEE" w:rsidP="005C06EE">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Нововасюганского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5C06EE">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5C06EE">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5C06EE">
            <w:pPr>
              <w:contextualSpacing/>
              <w:rPr>
                <w:sz w:val="24"/>
                <w:szCs w:val="24"/>
              </w:rPr>
            </w:pPr>
            <w:r>
              <w:rPr>
                <w:sz w:val="24"/>
                <w:szCs w:val="24"/>
              </w:rPr>
              <w:t>- повышение устойчивости транспортной системы</w:t>
            </w:r>
          </w:p>
          <w:p w:rsidR="007B2FEE" w:rsidRDefault="007B2FEE" w:rsidP="005C06EE">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5C06EE">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5C06EE">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573BE2" w:rsidRDefault="00573BE2" w:rsidP="00573BE2">
            <w:pPr>
              <w:pStyle w:val="TableParagraph"/>
              <w:spacing w:line="241" w:lineRule="auto"/>
              <w:ind w:left="-88" w:right="126"/>
              <w:rPr>
                <w:rFonts w:ascii="Times New Roman" w:hAnsi="Times New Roman"/>
                <w:sz w:val="24"/>
                <w:szCs w:val="24"/>
                <w:lang w:val="ru-RU"/>
              </w:rPr>
            </w:pPr>
            <w:r w:rsidRPr="0044693B">
              <w:rPr>
                <w:rFonts w:ascii="Times New Roman" w:hAnsi="Times New Roman"/>
                <w:sz w:val="24"/>
                <w:szCs w:val="24"/>
                <w:lang w:val="ru-RU"/>
              </w:rPr>
              <w:t xml:space="preserve">Объем </w:t>
            </w:r>
            <w:r>
              <w:rPr>
                <w:rFonts w:ascii="Times New Roman" w:hAnsi="Times New Roman"/>
                <w:sz w:val="24"/>
                <w:szCs w:val="24"/>
                <w:lang w:val="ru-RU"/>
              </w:rPr>
              <w:t xml:space="preserve">финансирования Программы на </w:t>
            </w:r>
            <w:r w:rsidRPr="00573BE2">
              <w:rPr>
                <w:rFonts w:ascii="Times New Roman" w:hAnsi="Times New Roman"/>
                <w:b/>
                <w:sz w:val="24"/>
                <w:szCs w:val="24"/>
                <w:lang w:val="ru-RU"/>
              </w:rPr>
              <w:t>2022</w:t>
            </w:r>
            <w:r>
              <w:rPr>
                <w:rFonts w:ascii="Times New Roman" w:hAnsi="Times New Roman"/>
                <w:sz w:val="24"/>
                <w:szCs w:val="24"/>
                <w:lang w:val="ru-RU"/>
              </w:rPr>
              <w:t xml:space="preserve"> год составляет </w:t>
            </w:r>
            <w:r w:rsidRPr="00573BE2">
              <w:rPr>
                <w:rFonts w:ascii="Times New Roman" w:hAnsi="Times New Roman"/>
                <w:b/>
                <w:sz w:val="24"/>
                <w:szCs w:val="24"/>
                <w:lang w:val="ru-RU"/>
              </w:rPr>
              <w:t>1 033 800,00</w:t>
            </w:r>
            <w:r>
              <w:rPr>
                <w:rFonts w:ascii="Times New Roman" w:hAnsi="Times New Roman"/>
                <w:sz w:val="24"/>
                <w:szCs w:val="24"/>
                <w:lang w:val="ru-RU"/>
              </w:rPr>
              <w:t xml:space="preserve"> (Один миллион тридцать три тысячи восемьсот) рублей 00 копеек, в том числе: денежные средства районного бюджета в размере </w:t>
            </w:r>
            <w:r w:rsidRPr="00573BE2">
              <w:rPr>
                <w:rFonts w:ascii="Times New Roman" w:hAnsi="Times New Roman"/>
                <w:b/>
                <w:sz w:val="24"/>
                <w:szCs w:val="24"/>
                <w:lang w:val="ru-RU"/>
              </w:rPr>
              <w:t>568 800,00</w:t>
            </w:r>
            <w:r>
              <w:rPr>
                <w:rFonts w:ascii="Times New Roman" w:hAnsi="Times New Roman"/>
                <w:sz w:val="24"/>
                <w:szCs w:val="24"/>
                <w:lang w:val="ru-RU"/>
              </w:rPr>
              <w:t xml:space="preserve"> (Пятьсот шестьдесят восемь тысяч восемьсот) рублей 00 копеек, денежные средства местного бюджета в размере </w:t>
            </w:r>
            <w:r w:rsidRPr="00573BE2">
              <w:rPr>
                <w:rFonts w:ascii="Times New Roman" w:hAnsi="Times New Roman"/>
                <w:b/>
                <w:sz w:val="24"/>
                <w:szCs w:val="24"/>
                <w:lang w:val="ru-RU"/>
              </w:rPr>
              <w:t>465 000,00</w:t>
            </w:r>
            <w:r>
              <w:rPr>
                <w:rFonts w:ascii="Times New Roman" w:hAnsi="Times New Roman"/>
                <w:sz w:val="24"/>
                <w:szCs w:val="24"/>
                <w:lang w:val="ru-RU"/>
              </w:rPr>
              <w:t xml:space="preserve"> (Четыреста шестьдесят пять тысяч) рублей 00 копеек.</w:t>
            </w:r>
          </w:p>
          <w:p w:rsidR="007B2FEE" w:rsidRPr="00573BE2" w:rsidRDefault="00573BE2" w:rsidP="00573BE2">
            <w:pPr>
              <w:pStyle w:val="TableParagraph"/>
              <w:spacing w:line="241" w:lineRule="auto"/>
              <w:ind w:left="-88" w:right="126"/>
              <w:rPr>
                <w:rFonts w:ascii="Times New Roman" w:eastAsia="Times New Roman" w:hAnsi="Times New Roman" w:cs="Times New Roman"/>
                <w:sz w:val="24"/>
                <w:szCs w:val="24"/>
                <w:lang w:val="ru-RU"/>
              </w:rPr>
            </w:pPr>
            <w:r w:rsidRPr="00573BE2">
              <w:rPr>
                <w:rFonts w:ascii="Times New Roman" w:hAnsi="Times New Roman" w:cs="Times New Roman"/>
                <w:sz w:val="24"/>
                <w:szCs w:val="24"/>
              </w:rPr>
              <w:t>Источники финансирования: районный бюджет, местный бюджет</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5C06EE">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B264B7" w:rsidRDefault="00B264B7" w:rsidP="00573BE2">
      <w:pPr>
        <w:shd w:val="clear" w:color="auto" w:fill="FFFFFF"/>
        <w:tabs>
          <w:tab w:val="left" w:pos="284"/>
        </w:tabs>
        <w:suppressAutoHyphens/>
        <w:contextualSpacing/>
        <w:rPr>
          <w:b/>
          <w:sz w:val="24"/>
          <w:szCs w:val="24"/>
        </w:rPr>
      </w:pPr>
    </w:p>
    <w:p w:rsidR="00254ECD" w:rsidRPr="00035DE6" w:rsidRDefault="00035DE6" w:rsidP="00B14AD8">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r w:rsidR="005E02A0">
        <w:rPr>
          <w:b/>
          <w:bCs/>
          <w:spacing w:val="6"/>
          <w:sz w:val="24"/>
          <w:szCs w:val="24"/>
        </w:rPr>
        <w:t>Н</w:t>
      </w:r>
      <w:r w:rsidR="00057EBC">
        <w:rPr>
          <w:b/>
          <w:bCs/>
          <w:spacing w:val="6"/>
          <w:sz w:val="24"/>
          <w:szCs w:val="24"/>
        </w:rPr>
        <w:t>ововасюганское</w:t>
      </w:r>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w:t>
      </w:r>
      <w:r w:rsidR="009759AD">
        <w:rPr>
          <w:rFonts w:ascii="Times New Roman" w:hAnsi="Times New Roman"/>
          <w:bCs/>
          <w:sz w:val="24"/>
          <w:szCs w:val="24"/>
        </w:rPr>
        <w:t>«</w:t>
      </w:r>
      <w:r w:rsidR="000007EB">
        <w:rPr>
          <w:rFonts w:ascii="Times New Roman" w:hAnsi="Times New Roman"/>
          <w:bCs/>
          <w:sz w:val="24"/>
          <w:szCs w:val="24"/>
        </w:rPr>
        <w:t>Каргасокский район</w:t>
      </w:r>
      <w:r w:rsidR="009759AD">
        <w:rPr>
          <w:rFonts w:ascii="Times New Roman" w:hAnsi="Times New Roman"/>
          <w:bCs/>
          <w:sz w:val="24"/>
          <w:szCs w:val="24"/>
        </w:rPr>
        <w:t>»</w:t>
      </w:r>
      <w:r w:rsidR="000007EB">
        <w:rPr>
          <w:rFonts w:ascii="Times New Roman" w:hAnsi="Times New Roman"/>
          <w:bCs/>
          <w:sz w:val="24"/>
          <w:szCs w:val="24"/>
        </w:rPr>
        <w:t>.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sidR="005F143C">
        <w:rPr>
          <w:rFonts w:ascii="Times New Roman" w:hAnsi="Times New Roman"/>
          <w:bCs/>
          <w:sz w:val="24"/>
          <w:szCs w:val="24"/>
        </w:rPr>
        <w:t xml:space="preserve"> Земли, пригодных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DE6C1B">
        <w:rPr>
          <w:rFonts w:ascii="Times New Roman" w:hAnsi="Times New Roman"/>
          <w:bCs/>
          <w:sz w:val="24"/>
          <w:szCs w:val="24"/>
        </w:rPr>
        <w:t>В состав поселения входит 2 населенных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r w:rsidR="00923E30">
        <w:rPr>
          <w:rFonts w:ascii="Times New Roman" w:hAnsi="Times New Roman"/>
          <w:bCs/>
          <w:sz w:val="24"/>
          <w:szCs w:val="24"/>
        </w:rPr>
        <w:t>Айполово</w:t>
      </w:r>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sidR="001456F4">
        <w:rPr>
          <w:rFonts w:ascii="Times New Roman" w:hAnsi="Times New Roman"/>
          <w:bCs/>
          <w:sz w:val="24"/>
          <w:szCs w:val="24"/>
        </w:rPr>
        <w:t>Новый Васюган</w:t>
      </w:r>
      <w:r w:rsidRPr="002070FC">
        <w:rPr>
          <w:rFonts w:ascii="Times New Roman" w:hAnsi="Times New Roman"/>
          <w:bCs/>
          <w:sz w:val="24"/>
          <w:szCs w:val="24"/>
        </w:rPr>
        <w:t xml:space="preserve"> и д. </w:t>
      </w:r>
      <w:r w:rsidR="001456F4">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w:t>
      </w:r>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r w:rsidR="00B52B50">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Село Новый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Советская, Нефтеразведчиков, Геологический, вдоль которых расположены основные объекты социальной инфраструктуры, такие как: 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r w:rsidR="00C73CC2">
        <w:rPr>
          <w:b/>
          <w:bCs/>
          <w:spacing w:val="6"/>
          <w:sz w:val="24"/>
          <w:szCs w:val="24"/>
        </w:rPr>
        <w:t>Нововасюганское</w:t>
      </w:r>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99% населения проживает в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r w:rsidR="007D13CA">
              <w:rPr>
                <w:sz w:val="24"/>
                <w:szCs w:val="24"/>
              </w:rPr>
              <w:t>Айполово</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 xml:space="preserve">шленных производств в поселении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Муниципального образования Нововасюганское сельское поселение</w:t>
      </w:r>
      <w:r w:rsidRPr="00863630">
        <w:rPr>
          <w:sz w:val="24"/>
          <w:szCs w:val="24"/>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Пропускная способность сети автомобильных дорог с. Новый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Автомобильный вид транспорта более дешевле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В Аэропорту с. Новый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грейдирование,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r w:rsidRPr="00B04AAF">
              <w:rPr>
                <w:bCs/>
              </w:rPr>
              <w:t>п/п</w:t>
            </w:r>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r>
              <w:t>к</w:t>
            </w:r>
            <w:r w:rsidRPr="00B04AAF">
              <w:t>м</w:t>
            </w:r>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В том числе по типу покрытия, км</w:t>
            </w:r>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ц</w:t>
            </w:r>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Нефтеразведчиков</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ИТОГО протяженность, км</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их низкой дисциплиной, а также недостаточной эффективностью функционирования системы обеспечения безопасности дорожного движения.</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технологической дороге Медведево – м.р. Пионерное – м.р. Игольско-Таловое с планируемым выходом на Омскую, Новосибирскую области</w:t>
      </w:r>
      <w:r w:rsidR="00176C4B">
        <w:rPr>
          <w:sz w:val="24"/>
          <w:szCs w:val="24"/>
        </w:rPr>
        <w:t xml:space="preserve"> через участок м.р. Игол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Муниципального образования Нововасюганское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ого образования Нововасюганское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r>
        <w:rPr>
          <w:sz w:val="24"/>
          <w:szCs w:val="24"/>
        </w:rPr>
        <w:t>софинансирования</w:t>
      </w:r>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r w:rsidR="009759AD">
        <w:rPr>
          <w:sz w:val="24"/>
          <w:szCs w:val="24"/>
        </w:rPr>
        <w:t>Нововасюганское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r>
        <w:rPr>
          <w:sz w:val="24"/>
          <w:szCs w:val="24"/>
        </w:rPr>
        <w:t>На территории Муниципального образования Нововасюганское сельское поселение расположено два населенных пункта: с. Новый Васюган и д. Айполово. 99% населения Муниципального образования Нововасюганское сельское поселение проживает в с. Новый Васюган – административный центр.</w:t>
      </w:r>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автомобильный. </w:t>
      </w:r>
    </w:p>
    <w:p w:rsidR="007B0570" w:rsidRDefault="00254ECD" w:rsidP="003A40C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п/п</w:t>
            </w:r>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уровня обустройства автомобильных дорог общего пользования</w:t>
      </w:r>
      <w:r w:rsidR="00ED6406">
        <w:rPr>
          <w:sz w:val="24"/>
          <w:szCs w:val="24"/>
        </w:rPr>
        <w:t xml:space="preserve"> местного значения</w:t>
      </w:r>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Муниципального образования Нововасюганское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п/п</w:t>
            </w:r>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п/п</w:t>
            </w:r>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1, № 2.</w:t>
      </w:r>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5C06EE">
        <w:tc>
          <w:tcPr>
            <w:tcW w:w="540" w:type="dxa"/>
            <w:vMerge w:val="restart"/>
            <w:vAlign w:val="center"/>
          </w:tcPr>
          <w:p w:rsidR="002D52AF" w:rsidRPr="00CE5433" w:rsidRDefault="002D52AF" w:rsidP="005C06EE">
            <w:pPr>
              <w:jc w:val="center"/>
              <w:rPr>
                <w:sz w:val="22"/>
                <w:szCs w:val="22"/>
              </w:rPr>
            </w:pPr>
            <w:r w:rsidRPr="00CE5433">
              <w:rPr>
                <w:sz w:val="22"/>
                <w:szCs w:val="22"/>
              </w:rPr>
              <w:t>№ п/п</w:t>
            </w:r>
          </w:p>
        </w:tc>
        <w:tc>
          <w:tcPr>
            <w:tcW w:w="2829" w:type="dxa"/>
            <w:vMerge w:val="restart"/>
            <w:vAlign w:val="center"/>
          </w:tcPr>
          <w:p w:rsidR="002D52AF" w:rsidRPr="00CE5433" w:rsidRDefault="002D52AF" w:rsidP="005C06EE">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5C06EE">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5C06EE">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5C06EE">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5C06EE">
            <w:pPr>
              <w:jc w:val="center"/>
              <w:rPr>
                <w:sz w:val="22"/>
                <w:szCs w:val="22"/>
              </w:rPr>
            </w:pPr>
            <w:r w:rsidRPr="00CE5433">
              <w:rPr>
                <w:sz w:val="22"/>
                <w:szCs w:val="22"/>
              </w:rPr>
              <w:t>Причины отклонения от планового значения</w:t>
            </w:r>
          </w:p>
        </w:tc>
      </w:tr>
      <w:tr w:rsidR="002D52AF" w:rsidTr="005C06EE">
        <w:tc>
          <w:tcPr>
            <w:tcW w:w="540" w:type="dxa"/>
            <w:vMerge/>
          </w:tcPr>
          <w:p w:rsidR="002D52AF" w:rsidRDefault="002D52AF" w:rsidP="005C06EE">
            <w:pPr>
              <w:jc w:val="both"/>
              <w:rPr>
                <w:sz w:val="24"/>
                <w:szCs w:val="24"/>
              </w:rPr>
            </w:pPr>
          </w:p>
        </w:tc>
        <w:tc>
          <w:tcPr>
            <w:tcW w:w="2829" w:type="dxa"/>
            <w:vMerge/>
          </w:tcPr>
          <w:p w:rsidR="002D52AF" w:rsidRDefault="002D52AF" w:rsidP="005C06EE">
            <w:pPr>
              <w:jc w:val="both"/>
              <w:rPr>
                <w:sz w:val="24"/>
                <w:szCs w:val="24"/>
              </w:rPr>
            </w:pPr>
          </w:p>
        </w:tc>
        <w:tc>
          <w:tcPr>
            <w:tcW w:w="1275" w:type="dxa"/>
            <w:vMerge/>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vMerge/>
          </w:tcPr>
          <w:p w:rsidR="002D52AF" w:rsidRDefault="002D52AF" w:rsidP="005C06EE">
            <w:pPr>
              <w:jc w:val="both"/>
              <w:rPr>
                <w:sz w:val="24"/>
                <w:szCs w:val="24"/>
              </w:rPr>
            </w:pPr>
          </w:p>
        </w:tc>
        <w:tc>
          <w:tcPr>
            <w:tcW w:w="1673" w:type="dxa"/>
            <w:vMerge/>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1.</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5C06EE">
        <w:tc>
          <w:tcPr>
            <w:tcW w:w="675" w:type="dxa"/>
            <w:vMerge w:val="restart"/>
            <w:vAlign w:val="center"/>
          </w:tcPr>
          <w:p w:rsidR="002D52AF" w:rsidRPr="007B2FEE" w:rsidRDefault="002D52AF" w:rsidP="005C06EE">
            <w:pPr>
              <w:jc w:val="center"/>
              <w:rPr>
                <w:sz w:val="22"/>
                <w:szCs w:val="22"/>
              </w:rPr>
            </w:pPr>
            <w:r w:rsidRPr="007B2FEE">
              <w:rPr>
                <w:sz w:val="22"/>
                <w:szCs w:val="22"/>
              </w:rPr>
              <w:t>№ п/п</w:t>
            </w:r>
          </w:p>
        </w:tc>
        <w:tc>
          <w:tcPr>
            <w:tcW w:w="5529" w:type="dxa"/>
            <w:vMerge w:val="restart"/>
            <w:vAlign w:val="center"/>
          </w:tcPr>
          <w:p w:rsidR="002D52AF" w:rsidRPr="007B2FEE" w:rsidRDefault="002D52AF" w:rsidP="005C06E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5C06EE">
            <w:pPr>
              <w:jc w:val="center"/>
              <w:rPr>
                <w:sz w:val="22"/>
                <w:szCs w:val="22"/>
              </w:rPr>
            </w:pPr>
            <w:r w:rsidRPr="007B2FEE">
              <w:rPr>
                <w:sz w:val="22"/>
                <w:szCs w:val="22"/>
              </w:rPr>
              <w:t>Объем расходов на выполнение мероприятия, тыс. руб.</w:t>
            </w:r>
          </w:p>
        </w:tc>
      </w:tr>
      <w:tr w:rsidR="002D52AF" w:rsidTr="005C06EE">
        <w:tc>
          <w:tcPr>
            <w:tcW w:w="675" w:type="dxa"/>
            <w:vMerge/>
          </w:tcPr>
          <w:p w:rsidR="002D52AF" w:rsidRDefault="002D52AF" w:rsidP="005C06EE">
            <w:pPr>
              <w:jc w:val="both"/>
              <w:rPr>
                <w:sz w:val="24"/>
                <w:szCs w:val="24"/>
              </w:rPr>
            </w:pPr>
          </w:p>
        </w:tc>
        <w:tc>
          <w:tcPr>
            <w:tcW w:w="5529" w:type="dxa"/>
            <w:vMerge/>
          </w:tcPr>
          <w:p w:rsidR="002D52AF" w:rsidRDefault="002D52AF" w:rsidP="005C06EE">
            <w:pPr>
              <w:jc w:val="both"/>
              <w:rPr>
                <w:sz w:val="24"/>
                <w:szCs w:val="24"/>
              </w:rPr>
            </w:pPr>
          </w:p>
        </w:tc>
        <w:tc>
          <w:tcPr>
            <w:tcW w:w="1275" w:type="dxa"/>
            <w:vAlign w:val="center"/>
          </w:tcPr>
          <w:p w:rsidR="002D52AF" w:rsidRPr="007B2FEE" w:rsidRDefault="002D52AF" w:rsidP="005C06EE">
            <w:pPr>
              <w:jc w:val="center"/>
              <w:rPr>
                <w:sz w:val="22"/>
                <w:szCs w:val="22"/>
              </w:rPr>
            </w:pPr>
            <w:r>
              <w:rPr>
                <w:sz w:val="22"/>
                <w:szCs w:val="22"/>
              </w:rPr>
              <w:t xml:space="preserve">План </w:t>
            </w:r>
          </w:p>
        </w:tc>
        <w:tc>
          <w:tcPr>
            <w:tcW w:w="1418" w:type="dxa"/>
            <w:vAlign w:val="center"/>
          </w:tcPr>
          <w:p w:rsidR="002D52AF" w:rsidRPr="007B2FEE" w:rsidRDefault="002D52AF" w:rsidP="005C06EE">
            <w:pPr>
              <w:jc w:val="center"/>
              <w:rPr>
                <w:sz w:val="22"/>
                <w:szCs w:val="22"/>
              </w:rPr>
            </w:pPr>
            <w:r>
              <w:rPr>
                <w:sz w:val="22"/>
                <w:szCs w:val="22"/>
              </w:rPr>
              <w:t xml:space="preserve">Факт </w:t>
            </w:r>
          </w:p>
        </w:tc>
        <w:tc>
          <w:tcPr>
            <w:tcW w:w="1184" w:type="dxa"/>
            <w:vAlign w:val="center"/>
          </w:tcPr>
          <w:p w:rsidR="002D52AF" w:rsidRPr="007B2FEE" w:rsidRDefault="002D52AF" w:rsidP="005C06EE">
            <w:pPr>
              <w:jc w:val="center"/>
              <w:rPr>
                <w:sz w:val="22"/>
                <w:szCs w:val="22"/>
              </w:rPr>
            </w:pPr>
            <w:r>
              <w:rPr>
                <w:sz w:val="22"/>
                <w:szCs w:val="22"/>
              </w:rPr>
              <w:t>Процент выполнения</w:t>
            </w:r>
          </w:p>
        </w:tc>
      </w:tr>
      <w:tr w:rsidR="002D52AF" w:rsidTr="005C06EE">
        <w:tc>
          <w:tcPr>
            <w:tcW w:w="675" w:type="dxa"/>
            <w:vAlign w:val="center"/>
          </w:tcPr>
          <w:p w:rsidR="002D52AF" w:rsidRDefault="002D52AF" w:rsidP="005C06EE">
            <w:pPr>
              <w:jc w:val="center"/>
              <w:rPr>
                <w:sz w:val="24"/>
                <w:szCs w:val="24"/>
              </w:rPr>
            </w:pPr>
            <w:r>
              <w:rPr>
                <w:sz w:val="24"/>
                <w:szCs w:val="24"/>
              </w:rPr>
              <w:t>1.</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E4" w:rsidRDefault="00B25AE4" w:rsidP="00607321">
      <w:r>
        <w:separator/>
      </w:r>
    </w:p>
  </w:endnote>
  <w:endnote w:type="continuationSeparator" w:id="1">
    <w:p w:rsidR="00B25AE4" w:rsidRDefault="00B25AE4"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E4" w:rsidRDefault="00B25AE4" w:rsidP="00607321">
      <w:r>
        <w:separator/>
      </w:r>
    </w:p>
  </w:footnote>
  <w:footnote w:type="continuationSeparator" w:id="1">
    <w:p w:rsidR="00B25AE4" w:rsidRDefault="00B25AE4"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4ECD"/>
    <w:rsid w:val="000007EB"/>
    <w:rsid w:val="00005DE9"/>
    <w:rsid w:val="00007256"/>
    <w:rsid w:val="000109A1"/>
    <w:rsid w:val="00016A82"/>
    <w:rsid w:val="00023649"/>
    <w:rsid w:val="000277FE"/>
    <w:rsid w:val="00035DE6"/>
    <w:rsid w:val="00037858"/>
    <w:rsid w:val="00042671"/>
    <w:rsid w:val="00057EBC"/>
    <w:rsid w:val="0006011D"/>
    <w:rsid w:val="0006794D"/>
    <w:rsid w:val="00087D8A"/>
    <w:rsid w:val="000922FF"/>
    <w:rsid w:val="00097894"/>
    <w:rsid w:val="000B74DE"/>
    <w:rsid w:val="000C6B7B"/>
    <w:rsid w:val="000D4CBF"/>
    <w:rsid w:val="000E1AC7"/>
    <w:rsid w:val="000E2D13"/>
    <w:rsid w:val="00100A31"/>
    <w:rsid w:val="00102AA7"/>
    <w:rsid w:val="00105F84"/>
    <w:rsid w:val="001136A7"/>
    <w:rsid w:val="00132745"/>
    <w:rsid w:val="00140EAF"/>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F08A2"/>
    <w:rsid w:val="001F12B1"/>
    <w:rsid w:val="001F6B75"/>
    <w:rsid w:val="002047F7"/>
    <w:rsid w:val="002070FC"/>
    <w:rsid w:val="002116E4"/>
    <w:rsid w:val="00231972"/>
    <w:rsid w:val="00233E28"/>
    <w:rsid w:val="00234E63"/>
    <w:rsid w:val="00237117"/>
    <w:rsid w:val="002374CF"/>
    <w:rsid w:val="002404CD"/>
    <w:rsid w:val="00241A2A"/>
    <w:rsid w:val="002429F6"/>
    <w:rsid w:val="00245359"/>
    <w:rsid w:val="002467DC"/>
    <w:rsid w:val="00252673"/>
    <w:rsid w:val="00252E92"/>
    <w:rsid w:val="00254ECD"/>
    <w:rsid w:val="00256622"/>
    <w:rsid w:val="00256B37"/>
    <w:rsid w:val="00266AD5"/>
    <w:rsid w:val="00282824"/>
    <w:rsid w:val="002A2668"/>
    <w:rsid w:val="002A37AF"/>
    <w:rsid w:val="002A3A9A"/>
    <w:rsid w:val="002B339F"/>
    <w:rsid w:val="002B65D3"/>
    <w:rsid w:val="002C7EA1"/>
    <w:rsid w:val="002D41B2"/>
    <w:rsid w:val="002D52AF"/>
    <w:rsid w:val="002E32CA"/>
    <w:rsid w:val="002F7C6C"/>
    <w:rsid w:val="00302132"/>
    <w:rsid w:val="00313D81"/>
    <w:rsid w:val="0031441F"/>
    <w:rsid w:val="00323DE9"/>
    <w:rsid w:val="0032526B"/>
    <w:rsid w:val="00325C74"/>
    <w:rsid w:val="003303ED"/>
    <w:rsid w:val="00331107"/>
    <w:rsid w:val="00334CF0"/>
    <w:rsid w:val="00336AC9"/>
    <w:rsid w:val="00336F32"/>
    <w:rsid w:val="0036344D"/>
    <w:rsid w:val="0037257C"/>
    <w:rsid w:val="00382EF3"/>
    <w:rsid w:val="00385A7C"/>
    <w:rsid w:val="00390D48"/>
    <w:rsid w:val="00391A6D"/>
    <w:rsid w:val="003A3E59"/>
    <w:rsid w:val="003A3F2C"/>
    <w:rsid w:val="003A40CC"/>
    <w:rsid w:val="003B3823"/>
    <w:rsid w:val="003B504A"/>
    <w:rsid w:val="003C0913"/>
    <w:rsid w:val="003C66E6"/>
    <w:rsid w:val="003F6655"/>
    <w:rsid w:val="00402821"/>
    <w:rsid w:val="00421C39"/>
    <w:rsid w:val="00431C31"/>
    <w:rsid w:val="0044693B"/>
    <w:rsid w:val="00450751"/>
    <w:rsid w:val="0046104D"/>
    <w:rsid w:val="00463A03"/>
    <w:rsid w:val="00475A90"/>
    <w:rsid w:val="004952E4"/>
    <w:rsid w:val="004A1C5C"/>
    <w:rsid w:val="004C1CB4"/>
    <w:rsid w:val="004D1160"/>
    <w:rsid w:val="004E1D3F"/>
    <w:rsid w:val="004E43EC"/>
    <w:rsid w:val="004F661B"/>
    <w:rsid w:val="00504E0B"/>
    <w:rsid w:val="00530A9D"/>
    <w:rsid w:val="00536CEC"/>
    <w:rsid w:val="00541589"/>
    <w:rsid w:val="005521F3"/>
    <w:rsid w:val="00553BCA"/>
    <w:rsid w:val="00573BE2"/>
    <w:rsid w:val="00575B2F"/>
    <w:rsid w:val="0057643F"/>
    <w:rsid w:val="00591805"/>
    <w:rsid w:val="005933C7"/>
    <w:rsid w:val="005A135F"/>
    <w:rsid w:val="005A2A57"/>
    <w:rsid w:val="005A7155"/>
    <w:rsid w:val="005B7DCA"/>
    <w:rsid w:val="005C06EE"/>
    <w:rsid w:val="005E02A0"/>
    <w:rsid w:val="005E2E6C"/>
    <w:rsid w:val="005F143C"/>
    <w:rsid w:val="005F1A77"/>
    <w:rsid w:val="005F29B3"/>
    <w:rsid w:val="00607321"/>
    <w:rsid w:val="00634FCC"/>
    <w:rsid w:val="0064183D"/>
    <w:rsid w:val="00646999"/>
    <w:rsid w:val="00660A31"/>
    <w:rsid w:val="00675449"/>
    <w:rsid w:val="00680B59"/>
    <w:rsid w:val="0069286F"/>
    <w:rsid w:val="00695EE2"/>
    <w:rsid w:val="00696EC5"/>
    <w:rsid w:val="006B13D5"/>
    <w:rsid w:val="006D14F4"/>
    <w:rsid w:val="006E1E9E"/>
    <w:rsid w:val="006F0C4C"/>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0BDE"/>
    <w:rsid w:val="007B2FEE"/>
    <w:rsid w:val="007B3DBF"/>
    <w:rsid w:val="007C5250"/>
    <w:rsid w:val="007D13CA"/>
    <w:rsid w:val="007E2B04"/>
    <w:rsid w:val="007E7B2F"/>
    <w:rsid w:val="008013FD"/>
    <w:rsid w:val="008118E1"/>
    <w:rsid w:val="0081538A"/>
    <w:rsid w:val="00815947"/>
    <w:rsid w:val="00822A43"/>
    <w:rsid w:val="0082493C"/>
    <w:rsid w:val="008267D2"/>
    <w:rsid w:val="008351DD"/>
    <w:rsid w:val="00841A83"/>
    <w:rsid w:val="00845718"/>
    <w:rsid w:val="0085525D"/>
    <w:rsid w:val="008607F6"/>
    <w:rsid w:val="00860BC4"/>
    <w:rsid w:val="00864274"/>
    <w:rsid w:val="00882742"/>
    <w:rsid w:val="00894888"/>
    <w:rsid w:val="008A0819"/>
    <w:rsid w:val="008A104C"/>
    <w:rsid w:val="008A3AA3"/>
    <w:rsid w:val="008B4C4C"/>
    <w:rsid w:val="008C6BC4"/>
    <w:rsid w:val="008D7EA3"/>
    <w:rsid w:val="008F4B47"/>
    <w:rsid w:val="00903D7B"/>
    <w:rsid w:val="009044BD"/>
    <w:rsid w:val="0090750C"/>
    <w:rsid w:val="0090798E"/>
    <w:rsid w:val="00910A47"/>
    <w:rsid w:val="00916579"/>
    <w:rsid w:val="009223CF"/>
    <w:rsid w:val="00923E30"/>
    <w:rsid w:val="009269A4"/>
    <w:rsid w:val="00930D39"/>
    <w:rsid w:val="009315F5"/>
    <w:rsid w:val="0094665F"/>
    <w:rsid w:val="00955B74"/>
    <w:rsid w:val="009634CD"/>
    <w:rsid w:val="00971752"/>
    <w:rsid w:val="009759AD"/>
    <w:rsid w:val="00992EB0"/>
    <w:rsid w:val="009A53A7"/>
    <w:rsid w:val="009F27FF"/>
    <w:rsid w:val="009F4806"/>
    <w:rsid w:val="009F6200"/>
    <w:rsid w:val="00A06A14"/>
    <w:rsid w:val="00A1032A"/>
    <w:rsid w:val="00A16A35"/>
    <w:rsid w:val="00A173AD"/>
    <w:rsid w:val="00A359E7"/>
    <w:rsid w:val="00A41B5C"/>
    <w:rsid w:val="00A41C8B"/>
    <w:rsid w:val="00A53C4D"/>
    <w:rsid w:val="00A54734"/>
    <w:rsid w:val="00A54FC3"/>
    <w:rsid w:val="00A67D33"/>
    <w:rsid w:val="00A70689"/>
    <w:rsid w:val="00A71DB1"/>
    <w:rsid w:val="00A878C9"/>
    <w:rsid w:val="00A919BF"/>
    <w:rsid w:val="00A94314"/>
    <w:rsid w:val="00A95ADB"/>
    <w:rsid w:val="00AA5DB6"/>
    <w:rsid w:val="00AC631E"/>
    <w:rsid w:val="00AD1DBA"/>
    <w:rsid w:val="00AE60B8"/>
    <w:rsid w:val="00AE6126"/>
    <w:rsid w:val="00AF1CD7"/>
    <w:rsid w:val="00B04AAF"/>
    <w:rsid w:val="00B06B0B"/>
    <w:rsid w:val="00B14AD8"/>
    <w:rsid w:val="00B21690"/>
    <w:rsid w:val="00B25AE4"/>
    <w:rsid w:val="00B264B7"/>
    <w:rsid w:val="00B30210"/>
    <w:rsid w:val="00B32EB3"/>
    <w:rsid w:val="00B33453"/>
    <w:rsid w:val="00B34462"/>
    <w:rsid w:val="00B52978"/>
    <w:rsid w:val="00B52AE1"/>
    <w:rsid w:val="00B52B50"/>
    <w:rsid w:val="00B66763"/>
    <w:rsid w:val="00B83F49"/>
    <w:rsid w:val="00BC0F5E"/>
    <w:rsid w:val="00BC1093"/>
    <w:rsid w:val="00BC231E"/>
    <w:rsid w:val="00BC3ECB"/>
    <w:rsid w:val="00BC447F"/>
    <w:rsid w:val="00BD12D4"/>
    <w:rsid w:val="00BD41C7"/>
    <w:rsid w:val="00BD67AE"/>
    <w:rsid w:val="00BF1DF3"/>
    <w:rsid w:val="00C12A6E"/>
    <w:rsid w:val="00C15399"/>
    <w:rsid w:val="00C406CC"/>
    <w:rsid w:val="00C41707"/>
    <w:rsid w:val="00C4346F"/>
    <w:rsid w:val="00C71B72"/>
    <w:rsid w:val="00C73CC2"/>
    <w:rsid w:val="00C75C1A"/>
    <w:rsid w:val="00C768D3"/>
    <w:rsid w:val="00C8134B"/>
    <w:rsid w:val="00C9571F"/>
    <w:rsid w:val="00C96D65"/>
    <w:rsid w:val="00C9780B"/>
    <w:rsid w:val="00CA03D9"/>
    <w:rsid w:val="00CA3684"/>
    <w:rsid w:val="00CA7CCF"/>
    <w:rsid w:val="00CB4D8A"/>
    <w:rsid w:val="00CC4DC0"/>
    <w:rsid w:val="00CD4BB5"/>
    <w:rsid w:val="00CE2DD9"/>
    <w:rsid w:val="00CE5433"/>
    <w:rsid w:val="00CF0733"/>
    <w:rsid w:val="00D0380D"/>
    <w:rsid w:val="00D17B4A"/>
    <w:rsid w:val="00D266A7"/>
    <w:rsid w:val="00D33C43"/>
    <w:rsid w:val="00D435B9"/>
    <w:rsid w:val="00D47FD0"/>
    <w:rsid w:val="00D56203"/>
    <w:rsid w:val="00D56E24"/>
    <w:rsid w:val="00D6037A"/>
    <w:rsid w:val="00D634B8"/>
    <w:rsid w:val="00D677F3"/>
    <w:rsid w:val="00D71D60"/>
    <w:rsid w:val="00D721A8"/>
    <w:rsid w:val="00D730DE"/>
    <w:rsid w:val="00D75B76"/>
    <w:rsid w:val="00D84B4B"/>
    <w:rsid w:val="00D86FFD"/>
    <w:rsid w:val="00D90506"/>
    <w:rsid w:val="00D910F7"/>
    <w:rsid w:val="00D91212"/>
    <w:rsid w:val="00D91E1E"/>
    <w:rsid w:val="00D91F67"/>
    <w:rsid w:val="00D921BC"/>
    <w:rsid w:val="00D93F44"/>
    <w:rsid w:val="00D9658D"/>
    <w:rsid w:val="00DA1A76"/>
    <w:rsid w:val="00DA2EA1"/>
    <w:rsid w:val="00DA49AE"/>
    <w:rsid w:val="00DB2C70"/>
    <w:rsid w:val="00DB3989"/>
    <w:rsid w:val="00DB72DD"/>
    <w:rsid w:val="00DB7FE1"/>
    <w:rsid w:val="00DC55A5"/>
    <w:rsid w:val="00DE6C1B"/>
    <w:rsid w:val="00DF0A3E"/>
    <w:rsid w:val="00DF42CC"/>
    <w:rsid w:val="00E03001"/>
    <w:rsid w:val="00E149B3"/>
    <w:rsid w:val="00E166A0"/>
    <w:rsid w:val="00E3104A"/>
    <w:rsid w:val="00E37846"/>
    <w:rsid w:val="00E408A9"/>
    <w:rsid w:val="00E52EB7"/>
    <w:rsid w:val="00E70510"/>
    <w:rsid w:val="00E732A1"/>
    <w:rsid w:val="00E74718"/>
    <w:rsid w:val="00E74855"/>
    <w:rsid w:val="00E829D0"/>
    <w:rsid w:val="00E90AF5"/>
    <w:rsid w:val="00E91FB7"/>
    <w:rsid w:val="00E94B3E"/>
    <w:rsid w:val="00EA2C61"/>
    <w:rsid w:val="00EA3BD0"/>
    <w:rsid w:val="00EB0FDF"/>
    <w:rsid w:val="00EC5A65"/>
    <w:rsid w:val="00ED54CE"/>
    <w:rsid w:val="00ED6406"/>
    <w:rsid w:val="00EE164B"/>
    <w:rsid w:val="00EE19A2"/>
    <w:rsid w:val="00EE5CB1"/>
    <w:rsid w:val="00EE7F22"/>
    <w:rsid w:val="00F07485"/>
    <w:rsid w:val="00F112D0"/>
    <w:rsid w:val="00F11369"/>
    <w:rsid w:val="00F1656A"/>
    <w:rsid w:val="00F177CC"/>
    <w:rsid w:val="00F20AC9"/>
    <w:rsid w:val="00F227F9"/>
    <w:rsid w:val="00F22A21"/>
    <w:rsid w:val="00F31853"/>
    <w:rsid w:val="00F40EAA"/>
    <w:rsid w:val="00F43501"/>
    <w:rsid w:val="00F5454F"/>
    <w:rsid w:val="00F6215E"/>
    <w:rsid w:val="00F6236B"/>
    <w:rsid w:val="00F822BE"/>
    <w:rsid w:val="00F87FB0"/>
    <w:rsid w:val="00F930D7"/>
    <w:rsid w:val="00F93241"/>
    <w:rsid w:val="00F95840"/>
    <w:rsid w:val="00F95C2E"/>
    <w:rsid w:val="00FA1784"/>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6C1A-94C5-49A9-A422-244C5484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4118</TotalTime>
  <Pages>1</Pages>
  <Words>9200</Words>
  <Characters>52443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78</cp:revision>
  <cp:lastPrinted>2022-02-03T08:12:00Z</cp:lastPrinted>
  <dcterms:created xsi:type="dcterms:W3CDTF">2016-08-19T05:11:00Z</dcterms:created>
  <dcterms:modified xsi:type="dcterms:W3CDTF">2022-02-10T02:25:00Z</dcterms:modified>
</cp:coreProperties>
</file>